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EC" w:rsidRPr="007D0417" w:rsidRDefault="00980DEC" w:rsidP="00980DEC">
      <w:pPr>
        <w:tabs>
          <w:tab w:val="left" w:pos="5295"/>
        </w:tabs>
        <w:jc w:val="center"/>
        <w:rPr>
          <w:lang w:val="en-US"/>
        </w:rPr>
      </w:pPr>
    </w:p>
    <w:tbl>
      <w:tblPr>
        <w:tblW w:w="964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7412"/>
        <w:gridCol w:w="1116"/>
      </w:tblGrid>
      <w:tr w:rsidR="00980DEC" w:rsidTr="00980DEC">
        <w:tc>
          <w:tcPr>
            <w:tcW w:w="1134" w:type="dxa"/>
            <w:hideMark/>
          </w:tcPr>
          <w:p w:rsidR="00980DEC" w:rsidRDefault="002634D3" w:rsidP="00980DE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662305" cy="1056005"/>
                  <wp:effectExtent l="0" t="0" r="0" b="10795"/>
                  <wp:docPr id="1" name="Picture 151" descr="Gas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Gas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</w:tcPr>
          <w:p w:rsidR="00980DEC" w:rsidRPr="009D1E0D" w:rsidRDefault="00980DEC" w:rsidP="00980DEC">
            <w:pPr>
              <w:jc w:val="center"/>
              <w:rPr>
                <w:sz w:val="28"/>
                <w:szCs w:val="28"/>
              </w:rPr>
            </w:pPr>
            <w:r w:rsidRPr="009D1E0D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980DEC" w:rsidRPr="009D1E0D" w:rsidRDefault="00980DEC" w:rsidP="00980DEC">
            <w:pPr>
              <w:jc w:val="center"/>
              <w:rPr>
                <w:spacing w:val="-4"/>
                <w:sz w:val="28"/>
                <w:szCs w:val="28"/>
              </w:rPr>
            </w:pPr>
            <w:r w:rsidRPr="009D1E0D">
              <w:rPr>
                <w:spacing w:val="-4"/>
                <w:sz w:val="28"/>
                <w:szCs w:val="28"/>
              </w:rPr>
              <w:t>Государственное образовательное учреждение</w:t>
            </w:r>
          </w:p>
          <w:p w:rsidR="00980DEC" w:rsidRPr="009D1E0D" w:rsidRDefault="00980DEC" w:rsidP="00980DEC">
            <w:pPr>
              <w:jc w:val="center"/>
              <w:rPr>
                <w:sz w:val="28"/>
                <w:szCs w:val="28"/>
              </w:rPr>
            </w:pPr>
            <w:r w:rsidRPr="009D1E0D">
              <w:rPr>
                <w:spacing w:val="-4"/>
                <w:sz w:val="28"/>
                <w:szCs w:val="28"/>
              </w:rPr>
              <w:t>высшего профессионального образования</w:t>
            </w:r>
          </w:p>
          <w:p w:rsidR="00980DEC" w:rsidRPr="009D1E0D" w:rsidRDefault="00980DEC" w:rsidP="00980DEC">
            <w:pPr>
              <w:jc w:val="center"/>
              <w:rPr>
                <w:sz w:val="28"/>
                <w:szCs w:val="28"/>
              </w:rPr>
            </w:pPr>
            <w:r w:rsidRPr="009D1E0D">
              <w:rPr>
                <w:sz w:val="28"/>
                <w:szCs w:val="28"/>
              </w:rPr>
              <w:t>САНКТ-ПЕТЕРБУРГСКИЙ ГОСУДАРСТВЕННЫЙ</w:t>
            </w:r>
          </w:p>
          <w:p w:rsidR="00980DEC" w:rsidRDefault="00980DEC" w:rsidP="00980D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E0D">
              <w:rPr>
                <w:sz w:val="28"/>
                <w:szCs w:val="28"/>
              </w:rPr>
              <w:t>АРХИТЕКТУРНО-СТРОИТЕЛЬНЫЙ УНИВЕРСИТЕТ</w:t>
            </w:r>
          </w:p>
        </w:tc>
        <w:tc>
          <w:tcPr>
            <w:tcW w:w="1134" w:type="dxa"/>
          </w:tcPr>
          <w:p w:rsidR="00980DEC" w:rsidRDefault="00980DEC" w:rsidP="00980D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0DEC" w:rsidRDefault="00980DEC" w:rsidP="00980DEC">
      <w:pPr>
        <w:jc w:val="center"/>
        <w:rPr>
          <w:szCs w:val="20"/>
        </w:rPr>
      </w:pPr>
    </w:p>
    <w:p w:rsidR="00980DEC" w:rsidRDefault="00980DEC" w:rsidP="00980DEC">
      <w:pPr>
        <w:jc w:val="center"/>
      </w:pPr>
    </w:p>
    <w:p w:rsidR="00980DEC" w:rsidRPr="009D1E0D" w:rsidRDefault="00980DEC" w:rsidP="00980DEC">
      <w:pPr>
        <w:jc w:val="center"/>
        <w:rPr>
          <w:sz w:val="28"/>
          <w:szCs w:val="28"/>
        </w:rPr>
      </w:pPr>
      <w:r w:rsidRPr="009D1E0D">
        <w:rPr>
          <w:sz w:val="28"/>
          <w:szCs w:val="28"/>
        </w:rPr>
        <w:t>Кафедра архитектурного проектирования</w:t>
      </w:r>
    </w:p>
    <w:p w:rsidR="00980DEC" w:rsidRDefault="00980DEC" w:rsidP="00980DEC">
      <w:pPr>
        <w:tabs>
          <w:tab w:val="left" w:pos="5295"/>
        </w:tabs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rPr>
          <w:b/>
          <w:sz w:val="32"/>
          <w:szCs w:val="32"/>
        </w:rPr>
      </w:pPr>
    </w:p>
    <w:p w:rsidR="00980DEC" w:rsidRDefault="00980DEC" w:rsidP="00980DEC">
      <w:pPr>
        <w:tabs>
          <w:tab w:val="left" w:pos="5295"/>
        </w:tabs>
        <w:jc w:val="center"/>
        <w:rPr>
          <w:b/>
          <w:sz w:val="32"/>
          <w:szCs w:val="32"/>
        </w:rPr>
      </w:pPr>
    </w:p>
    <w:p w:rsidR="00980DEC" w:rsidRPr="00F8235A" w:rsidRDefault="00980DEC" w:rsidP="00980DEC">
      <w:pPr>
        <w:tabs>
          <w:tab w:val="left" w:pos="5295"/>
        </w:tabs>
        <w:spacing w:line="360" w:lineRule="auto"/>
        <w:jc w:val="center"/>
        <w:rPr>
          <w:b/>
          <w:sz w:val="28"/>
          <w:szCs w:val="28"/>
        </w:rPr>
      </w:pPr>
      <w:r w:rsidRPr="00F8235A">
        <w:rPr>
          <w:b/>
          <w:sz w:val="28"/>
          <w:szCs w:val="28"/>
        </w:rPr>
        <w:t>Пояснительная записка к проекту</w:t>
      </w:r>
      <w:r>
        <w:rPr>
          <w:b/>
          <w:sz w:val="28"/>
          <w:szCs w:val="28"/>
        </w:rPr>
        <w:t>:</w:t>
      </w:r>
    </w:p>
    <w:p w:rsidR="00980DEC" w:rsidRDefault="00980DEC" w:rsidP="00980DEC">
      <w:pPr>
        <w:tabs>
          <w:tab w:val="left" w:pos="5295"/>
        </w:tabs>
        <w:jc w:val="center"/>
        <w:rPr>
          <w:b/>
        </w:rPr>
      </w:pPr>
      <w:r w:rsidRPr="009D1E0D">
        <w:rPr>
          <w:b/>
        </w:rPr>
        <w:t>ТЕМА ПРОЕКТА</w:t>
      </w:r>
    </w:p>
    <w:p w:rsidR="00980DEC" w:rsidRDefault="00980DEC" w:rsidP="00980DEC">
      <w:pPr>
        <w:tabs>
          <w:tab w:val="left" w:pos="5295"/>
        </w:tabs>
        <w:jc w:val="center"/>
        <w:rPr>
          <w:b/>
        </w:rPr>
      </w:pPr>
    </w:p>
    <w:p w:rsidR="00E07FCF" w:rsidRDefault="00E07FCF" w:rsidP="00980DEC">
      <w:pPr>
        <w:tabs>
          <w:tab w:val="left" w:pos="5295"/>
        </w:tabs>
        <w:jc w:val="center"/>
        <w:rPr>
          <w:b/>
        </w:rPr>
      </w:pPr>
      <w:r>
        <w:rPr>
          <w:b/>
        </w:rPr>
        <w:t>РАЗРАБОТКА ЖИЛОЙ ГРУППЫ ВДОЛЬ ЛЕНИНГРАДСКОГО ШОССЕ</w:t>
      </w:r>
    </w:p>
    <w:p w:rsidR="00EC77B6" w:rsidRDefault="00EC77B6" w:rsidP="00980DEC">
      <w:pPr>
        <w:tabs>
          <w:tab w:val="left" w:pos="5295"/>
        </w:tabs>
        <w:jc w:val="center"/>
        <w:rPr>
          <w:b/>
        </w:rPr>
      </w:pPr>
    </w:p>
    <w:p w:rsidR="00EC77B6" w:rsidRDefault="00EC77B6" w:rsidP="00980DEC">
      <w:pPr>
        <w:tabs>
          <w:tab w:val="left" w:pos="5295"/>
        </w:tabs>
        <w:jc w:val="center"/>
        <w:rPr>
          <w:b/>
        </w:rPr>
      </w:pPr>
    </w:p>
    <w:p w:rsidR="00EC77B6" w:rsidRDefault="00EC77B6" w:rsidP="00980DEC">
      <w:pPr>
        <w:tabs>
          <w:tab w:val="left" w:pos="5295"/>
        </w:tabs>
        <w:jc w:val="center"/>
        <w:rPr>
          <w:b/>
        </w:rPr>
      </w:pPr>
    </w:p>
    <w:p w:rsidR="00EC77B6" w:rsidRPr="009D1E0D" w:rsidRDefault="00EC77B6" w:rsidP="00980DEC">
      <w:pPr>
        <w:tabs>
          <w:tab w:val="left" w:pos="5295"/>
        </w:tabs>
        <w:jc w:val="center"/>
        <w:rPr>
          <w:b/>
        </w:rPr>
      </w:pPr>
    </w:p>
    <w:p w:rsidR="00980DEC" w:rsidRDefault="00980DEC" w:rsidP="00980DEC">
      <w:pPr>
        <w:tabs>
          <w:tab w:val="left" w:pos="5295"/>
        </w:tabs>
        <w:jc w:val="right"/>
      </w:pPr>
    </w:p>
    <w:p w:rsidR="00980DEC" w:rsidRPr="00CE6A3D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  <w:r w:rsidRPr="00980DEC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</w:t>
      </w:r>
      <w:r w:rsidR="00ED24BA">
        <w:rPr>
          <w:sz w:val="28"/>
          <w:szCs w:val="28"/>
        </w:rPr>
        <w:t>Перов Ф.В</w:t>
      </w:r>
      <w:bookmarkStart w:id="0" w:name="_GoBack"/>
      <w:bookmarkEnd w:id="0"/>
      <w:r w:rsidR="00CE6A3D">
        <w:rPr>
          <w:sz w:val="28"/>
          <w:szCs w:val="28"/>
        </w:rPr>
        <w:t>.</w:t>
      </w:r>
    </w:p>
    <w:p w:rsidR="00980DEC" w:rsidRPr="00980DEC" w:rsidRDefault="00980DEC" w:rsidP="00980DEC">
      <w:pPr>
        <w:ind w:firstLine="851"/>
        <w:jc w:val="right"/>
        <w:rPr>
          <w:sz w:val="28"/>
          <w:szCs w:val="28"/>
        </w:rPr>
      </w:pPr>
    </w:p>
    <w:p w:rsidR="00980DEC" w:rsidRPr="00980DEC" w:rsidRDefault="00980DEC" w:rsidP="00980DEC">
      <w:pPr>
        <w:ind w:firstLine="851"/>
        <w:jc w:val="center"/>
        <w:rPr>
          <w:sz w:val="28"/>
          <w:szCs w:val="28"/>
        </w:rPr>
      </w:pPr>
      <w:r w:rsidRPr="00980DEC">
        <w:rPr>
          <w:sz w:val="28"/>
          <w:szCs w:val="28"/>
        </w:rPr>
        <w:t xml:space="preserve">                     Консультант по </w:t>
      </w:r>
      <w:proofErr w:type="spellStart"/>
      <w:r w:rsidRPr="00980DEC">
        <w:rPr>
          <w:sz w:val="28"/>
          <w:szCs w:val="28"/>
        </w:rPr>
        <w:t>раздел</w:t>
      </w:r>
      <w:proofErr w:type="gramStart"/>
      <w:r w:rsidRPr="00980DEC">
        <w:rPr>
          <w:sz w:val="28"/>
          <w:szCs w:val="28"/>
        </w:rPr>
        <w:t>e</w:t>
      </w:r>
      <w:proofErr w:type="spellEnd"/>
      <w:proofErr w:type="gramEnd"/>
      <w:r w:rsidRPr="00980DEC">
        <w:rPr>
          <w:sz w:val="28"/>
          <w:szCs w:val="28"/>
        </w:rPr>
        <w:t>:</w:t>
      </w:r>
    </w:p>
    <w:p w:rsidR="00980DEC" w:rsidRPr="00980DEC" w:rsidRDefault="00980DEC" w:rsidP="00980DEC">
      <w:pPr>
        <w:ind w:firstLine="851"/>
        <w:jc w:val="center"/>
        <w:rPr>
          <w:sz w:val="28"/>
          <w:szCs w:val="28"/>
        </w:rPr>
      </w:pPr>
      <w:r w:rsidRPr="00980DEC">
        <w:rPr>
          <w:sz w:val="28"/>
          <w:szCs w:val="28"/>
        </w:rPr>
        <w:t xml:space="preserve">      Конструкции – </w:t>
      </w:r>
      <w:r>
        <w:rPr>
          <w:sz w:val="28"/>
          <w:szCs w:val="28"/>
        </w:rPr>
        <w:t xml:space="preserve"> Литвиненко Н.Н.</w:t>
      </w:r>
    </w:p>
    <w:p w:rsidR="00980DEC" w:rsidRP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P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Default="00980DEC" w:rsidP="00980DEC">
      <w:pPr>
        <w:tabs>
          <w:tab w:val="left" w:pos="5295"/>
        </w:tabs>
        <w:jc w:val="center"/>
        <w:rPr>
          <w:sz w:val="28"/>
          <w:szCs w:val="28"/>
        </w:rPr>
      </w:pPr>
    </w:p>
    <w:p w:rsidR="00980DEC" w:rsidRPr="00873673" w:rsidRDefault="00980DEC" w:rsidP="00980DEC">
      <w:pPr>
        <w:tabs>
          <w:tab w:val="left" w:pos="5295"/>
        </w:tabs>
        <w:jc w:val="center"/>
      </w:pPr>
      <w:r>
        <w:t>Санкт-Петербург – 2015</w:t>
      </w:r>
    </w:p>
    <w:p w:rsidR="00F71F58" w:rsidRPr="00AD08C7" w:rsidRDefault="00654E4C" w:rsidP="00980DEC">
      <w:pPr>
        <w:keepNext/>
        <w:pageBreakBefore/>
        <w:spacing w:line="360" w:lineRule="auto"/>
        <w:jc w:val="center"/>
        <w:rPr>
          <w:color w:val="000000"/>
          <w:sz w:val="40"/>
          <w:szCs w:val="40"/>
        </w:rPr>
      </w:pPr>
      <w:r w:rsidRPr="00AD08C7">
        <w:rPr>
          <w:b/>
          <w:color w:val="000000"/>
          <w:sz w:val="40"/>
          <w:szCs w:val="40"/>
        </w:rPr>
        <w:lastRenderedPageBreak/>
        <w:t>Содержание</w:t>
      </w:r>
    </w:p>
    <w:p w:rsidR="00AD08C7" w:rsidRDefault="00F71F58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ab/>
      </w:r>
    </w:p>
    <w:p w:rsidR="00F71F58" w:rsidRPr="00AD08C7" w:rsidRDefault="00F71F58" w:rsidP="00AD08C7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Раздел I</w:t>
      </w:r>
    </w:p>
    <w:p w:rsidR="00654E4C" w:rsidRPr="00AD08C7" w:rsidRDefault="00654E4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1. Введение</w:t>
      </w:r>
      <w:r w:rsidR="004818DA" w:rsidRPr="00AD08C7">
        <w:rPr>
          <w:color w:val="000000"/>
          <w:sz w:val="28"/>
          <w:szCs w:val="28"/>
        </w:rPr>
        <w:t>………………………………………………………..</w:t>
      </w:r>
      <w:r w:rsidRPr="00AD08C7">
        <w:rPr>
          <w:color w:val="000000"/>
          <w:sz w:val="28"/>
          <w:szCs w:val="28"/>
        </w:rPr>
        <w:tab/>
      </w:r>
      <w:r w:rsidR="00EE5F16" w:rsidRPr="00AD08C7">
        <w:rPr>
          <w:color w:val="000000"/>
          <w:sz w:val="28"/>
          <w:szCs w:val="28"/>
        </w:rPr>
        <w:t>………</w:t>
      </w:r>
    </w:p>
    <w:p w:rsidR="00F71F58" w:rsidRPr="00AD08C7" w:rsidRDefault="00F71F58" w:rsidP="00E6210C">
      <w:pPr>
        <w:keepNext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Раздел II</w:t>
      </w:r>
      <w:r w:rsidR="00E6210C" w:rsidRPr="00AD08C7">
        <w:rPr>
          <w:b/>
          <w:color w:val="000000"/>
          <w:sz w:val="28"/>
          <w:szCs w:val="28"/>
        </w:rPr>
        <w:t>-территория</w:t>
      </w:r>
    </w:p>
    <w:p w:rsidR="00D322D4" w:rsidRPr="00AD08C7" w:rsidRDefault="00D322D4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2.   Градостроительная ситуация</w:t>
      </w:r>
      <w:r w:rsidR="004818DA" w:rsidRPr="00AD08C7">
        <w:rPr>
          <w:color w:val="000000"/>
          <w:sz w:val="28"/>
          <w:szCs w:val="28"/>
        </w:rPr>
        <w:t>………........................................</w:t>
      </w:r>
      <w:r w:rsidR="00EE5F16" w:rsidRPr="00AD08C7">
        <w:rPr>
          <w:color w:val="000000"/>
          <w:sz w:val="28"/>
          <w:szCs w:val="28"/>
        </w:rPr>
        <w:t>..........</w:t>
      </w:r>
      <w:r w:rsidR="004818DA" w:rsidRPr="00AD08C7">
        <w:rPr>
          <w:color w:val="000000"/>
          <w:sz w:val="28"/>
          <w:szCs w:val="28"/>
        </w:rPr>
        <w:t xml:space="preserve">. </w:t>
      </w:r>
      <w:r w:rsidR="004818DA" w:rsidRPr="00AD08C7">
        <w:rPr>
          <w:color w:val="000000"/>
          <w:sz w:val="28"/>
          <w:szCs w:val="28"/>
        </w:rPr>
        <w:tab/>
      </w:r>
    </w:p>
    <w:p w:rsidR="00D322D4" w:rsidRPr="00AD08C7" w:rsidRDefault="00D322D4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2.1</w:t>
      </w:r>
      <w:r w:rsidR="004300EC" w:rsidRPr="00AD08C7">
        <w:rPr>
          <w:color w:val="000000"/>
          <w:sz w:val="28"/>
          <w:szCs w:val="28"/>
        </w:rPr>
        <w:t>.</w:t>
      </w:r>
      <w:r w:rsidRPr="00AD08C7">
        <w:rPr>
          <w:color w:val="000000"/>
          <w:sz w:val="28"/>
          <w:szCs w:val="28"/>
        </w:rPr>
        <w:t xml:space="preserve"> Современное</w:t>
      </w:r>
      <w:r w:rsidR="004818DA" w:rsidRPr="00AD08C7">
        <w:rPr>
          <w:color w:val="000000"/>
          <w:sz w:val="28"/>
          <w:szCs w:val="28"/>
        </w:rPr>
        <w:t xml:space="preserve"> использование территории   …………………...</w:t>
      </w:r>
      <w:r w:rsidR="00EE5F16" w:rsidRPr="00AD08C7">
        <w:rPr>
          <w:color w:val="000000"/>
          <w:sz w:val="28"/>
          <w:szCs w:val="28"/>
        </w:rPr>
        <w:t>.......</w:t>
      </w:r>
    </w:p>
    <w:p w:rsidR="00F71F58" w:rsidRPr="00AD08C7" w:rsidRDefault="00F71F58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ab/>
      </w:r>
      <w:r w:rsidRPr="00AD08C7">
        <w:rPr>
          <w:b/>
          <w:color w:val="000000"/>
          <w:sz w:val="28"/>
          <w:szCs w:val="28"/>
        </w:rPr>
        <w:t>Раздел III</w:t>
      </w:r>
      <w:r w:rsidR="00E6210C" w:rsidRPr="00AD08C7">
        <w:rPr>
          <w:b/>
          <w:color w:val="000000"/>
          <w:sz w:val="28"/>
          <w:szCs w:val="28"/>
        </w:rPr>
        <w:t xml:space="preserve"> – Архитектурные решения</w:t>
      </w:r>
    </w:p>
    <w:p w:rsidR="00D322D4" w:rsidRPr="00AD08C7" w:rsidRDefault="00D322D4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3.</w:t>
      </w:r>
      <w:r w:rsidR="004300EC" w:rsidRPr="00AD08C7">
        <w:rPr>
          <w:color w:val="000000"/>
          <w:sz w:val="28"/>
          <w:szCs w:val="28"/>
        </w:rPr>
        <w:t xml:space="preserve">    Проект планировки</w:t>
      </w:r>
      <w:r w:rsidR="004818DA" w:rsidRPr="00AD08C7">
        <w:rPr>
          <w:color w:val="000000"/>
          <w:sz w:val="28"/>
          <w:szCs w:val="28"/>
        </w:rPr>
        <w:t>……………………………………………</w:t>
      </w:r>
      <w:r w:rsidR="00EE5F16" w:rsidRPr="00AD08C7">
        <w:rPr>
          <w:color w:val="000000"/>
          <w:sz w:val="28"/>
          <w:szCs w:val="28"/>
        </w:rPr>
        <w:t>……</w:t>
      </w:r>
      <w:r w:rsidR="00AD08C7">
        <w:rPr>
          <w:color w:val="000000"/>
          <w:sz w:val="28"/>
          <w:szCs w:val="28"/>
        </w:rPr>
        <w:t>.</w:t>
      </w:r>
    </w:p>
    <w:p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3.1. Основные проектн</w:t>
      </w:r>
      <w:r w:rsidR="004818DA" w:rsidRPr="00AD08C7">
        <w:rPr>
          <w:color w:val="000000"/>
          <w:sz w:val="28"/>
          <w:szCs w:val="28"/>
        </w:rPr>
        <w:t>ые решения планировки квартала………</w:t>
      </w:r>
      <w:r w:rsidR="00EE5F16" w:rsidRPr="00AD08C7">
        <w:rPr>
          <w:color w:val="000000"/>
          <w:sz w:val="28"/>
          <w:szCs w:val="28"/>
        </w:rPr>
        <w:t>……</w:t>
      </w:r>
      <w:r w:rsidR="00AD08C7">
        <w:rPr>
          <w:color w:val="000000"/>
          <w:sz w:val="28"/>
          <w:szCs w:val="28"/>
        </w:rPr>
        <w:t>..</w:t>
      </w:r>
    </w:p>
    <w:p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4.    Обоснование решения задач территориального</w:t>
      </w:r>
    </w:p>
    <w:p w:rsidR="004300EC" w:rsidRPr="00AD08C7" w:rsidRDefault="004818DA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Планирования…………………………………………………</w:t>
      </w:r>
      <w:r w:rsidR="00EE5F16" w:rsidRPr="00AD08C7">
        <w:rPr>
          <w:color w:val="000000"/>
          <w:sz w:val="28"/>
          <w:szCs w:val="28"/>
        </w:rPr>
        <w:t>…………</w:t>
      </w:r>
      <w:r w:rsidRPr="00AD08C7">
        <w:rPr>
          <w:color w:val="000000"/>
          <w:sz w:val="28"/>
          <w:szCs w:val="28"/>
        </w:rPr>
        <w:t>..</w:t>
      </w:r>
    </w:p>
    <w:p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</w:t>
      </w:r>
      <w:r w:rsidR="004818DA" w:rsidRPr="00AD08C7">
        <w:rPr>
          <w:color w:val="000000"/>
          <w:sz w:val="28"/>
          <w:szCs w:val="28"/>
        </w:rPr>
        <w:t>.1. Жилищное строительство……………………………………</w:t>
      </w:r>
      <w:r w:rsidR="00EE5F16" w:rsidRPr="00AD08C7">
        <w:rPr>
          <w:color w:val="000000"/>
          <w:sz w:val="28"/>
          <w:szCs w:val="28"/>
        </w:rPr>
        <w:t>…...</w:t>
      </w:r>
      <w:r w:rsidR="004818DA" w:rsidRPr="00AD08C7">
        <w:rPr>
          <w:color w:val="000000"/>
          <w:sz w:val="28"/>
          <w:szCs w:val="28"/>
        </w:rPr>
        <w:t>…</w:t>
      </w:r>
    </w:p>
    <w:p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4.2. Социаль</w:t>
      </w:r>
      <w:r w:rsidR="004818DA" w:rsidRPr="00AD08C7">
        <w:rPr>
          <w:color w:val="000000"/>
          <w:sz w:val="28"/>
          <w:szCs w:val="28"/>
        </w:rPr>
        <w:t>ная инфраструктура…………………………………</w:t>
      </w:r>
      <w:r w:rsidR="00EE5F16" w:rsidRPr="00AD08C7">
        <w:rPr>
          <w:color w:val="000000"/>
          <w:sz w:val="28"/>
          <w:szCs w:val="28"/>
        </w:rPr>
        <w:t>….</w:t>
      </w:r>
      <w:r w:rsidR="004818DA" w:rsidRPr="00AD08C7">
        <w:rPr>
          <w:color w:val="000000"/>
          <w:sz w:val="28"/>
          <w:szCs w:val="28"/>
        </w:rPr>
        <w:t>..</w:t>
      </w:r>
      <w:r w:rsidR="00EE5F16" w:rsidRPr="00AD08C7">
        <w:rPr>
          <w:color w:val="000000"/>
          <w:sz w:val="28"/>
          <w:szCs w:val="28"/>
        </w:rPr>
        <w:t>.</w:t>
      </w:r>
      <w:r w:rsidR="004818DA" w:rsidRPr="00AD08C7">
        <w:rPr>
          <w:color w:val="000000"/>
          <w:sz w:val="28"/>
          <w:szCs w:val="28"/>
        </w:rPr>
        <w:t>..</w:t>
      </w:r>
    </w:p>
    <w:p w:rsidR="00A13BEB" w:rsidRPr="00AD08C7" w:rsidRDefault="00A13BEB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4.3. </w:t>
      </w:r>
      <w:r w:rsidR="004818DA" w:rsidRPr="00AD08C7">
        <w:rPr>
          <w:color w:val="000000"/>
          <w:sz w:val="28"/>
          <w:szCs w:val="28"/>
        </w:rPr>
        <w:t>Функциональное зонирование</w:t>
      </w:r>
      <w:r w:rsidR="004818DA" w:rsidRPr="00AD08C7">
        <w:rPr>
          <w:color w:val="000000"/>
          <w:sz w:val="28"/>
          <w:szCs w:val="28"/>
        </w:rPr>
        <w:tab/>
        <w:t>………………………………</w:t>
      </w:r>
      <w:r w:rsidR="00EE5F16" w:rsidRPr="00AD08C7">
        <w:rPr>
          <w:color w:val="000000"/>
          <w:sz w:val="28"/>
          <w:szCs w:val="28"/>
        </w:rPr>
        <w:t>…….</w:t>
      </w:r>
      <w:r w:rsidR="004818DA" w:rsidRPr="00AD08C7">
        <w:rPr>
          <w:color w:val="000000"/>
          <w:sz w:val="28"/>
          <w:szCs w:val="28"/>
        </w:rPr>
        <w:t>.</w:t>
      </w:r>
    </w:p>
    <w:p w:rsidR="00A13BEB" w:rsidRPr="00AD08C7" w:rsidRDefault="00A13BEB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4.</w:t>
      </w:r>
      <w:r w:rsidR="009F1C12" w:rsidRPr="00AD08C7">
        <w:rPr>
          <w:color w:val="000000"/>
          <w:sz w:val="28"/>
          <w:szCs w:val="28"/>
        </w:rPr>
        <w:t>4</w:t>
      </w:r>
      <w:r w:rsidR="004818DA" w:rsidRPr="00AD08C7">
        <w:rPr>
          <w:color w:val="000000"/>
          <w:sz w:val="28"/>
          <w:szCs w:val="28"/>
        </w:rPr>
        <w:t>. Улично-дорожная сеть…………………………………………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..</w:t>
      </w:r>
    </w:p>
    <w:p w:rsidR="009F1C12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5.    </w:t>
      </w:r>
      <w:r w:rsidR="004818DA" w:rsidRPr="00AD08C7">
        <w:rPr>
          <w:color w:val="000000"/>
          <w:sz w:val="28"/>
          <w:szCs w:val="28"/>
        </w:rPr>
        <w:t xml:space="preserve"> Инженерная инфраструктура</w:t>
      </w:r>
      <w:proofErr w:type="gramStart"/>
      <w:r w:rsidR="004818DA" w:rsidRPr="00AD08C7">
        <w:rPr>
          <w:color w:val="000000"/>
          <w:sz w:val="28"/>
          <w:szCs w:val="28"/>
        </w:rPr>
        <w:t>..……………………………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……</w:t>
      </w:r>
      <w:proofErr w:type="gramEnd"/>
    </w:p>
    <w:p w:rsidR="00EE5F16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5.1.  </w:t>
      </w:r>
      <w:r w:rsidR="004818DA" w:rsidRPr="00AD08C7">
        <w:rPr>
          <w:color w:val="000000"/>
          <w:sz w:val="28"/>
          <w:szCs w:val="28"/>
        </w:rPr>
        <w:t>Энергоснабжение……………………………………………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….</w:t>
      </w:r>
    </w:p>
    <w:p w:rsidR="009F1C12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5.2.</w:t>
      </w:r>
      <w:r w:rsidR="004818DA" w:rsidRPr="00AD08C7">
        <w:rPr>
          <w:color w:val="000000"/>
          <w:sz w:val="28"/>
          <w:szCs w:val="28"/>
        </w:rPr>
        <w:t xml:space="preserve">  Теплоснабжение………………………………………………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...</w:t>
      </w:r>
    </w:p>
    <w:p w:rsidR="009F1C12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5.3.  Водоснабжение</w:t>
      </w:r>
      <w:r w:rsidR="004818DA" w:rsidRPr="00AD08C7">
        <w:rPr>
          <w:color w:val="000000"/>
          <w:sz w:val="28"/>
          <w:szCs w:val="28"/>
        </w:rPr>
        <w:t>…………………………………………………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.</w:t>
      </w:r>
    </w:p>
    <w:p w:rsidR="00E6210C" w:rsidRPr="00AD08C7" w:rsidRDefault="00E6210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6. Технико-экономические показатели проекта планировки</w:t>
      </w:r>
      <w:r w:rsidR="00EE5F16" w:rsidRPr="00AD08C7">
        <w:rPr>
          <w:color w:val="000000"/>
          <w:sz w:val="28"/>
          <w:szCs w:val="28"/>
        </w:rPr>
        <w:t>………..</w:t>
      </w:r>
    </w:p>
    <w:p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7. Архитектурно-строительные решения</w:t>
      </w:r>
      <w:r w:rsidR="00EE5F16" w:rsidRPr="00AD08C7">
        <w:rPr>
          <w:color w:val="000000"/>
          <w:sz w:val="28"/>
          <w:szCs w:val="28"/>
        </w:rPr>
        <w:t>……………………………..</w:t>
      </w:r>
    </w:p>
    <w:p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8. Список литературы</w:t>
      </w:r>
      <w:r w:rsidR="00EE5F16" w:rsidRPr="00AD08C7">
        <w:rPr>
          <w:color w:val="000000"/>
          <w:sz w:val="28"/>
          <w:szCs w:val="28"/>
        </w:rPr>
        <w:t>…………………………………………………..</w:t>
      </w:r>
    </w:p>
    <w:p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9. Приложения</w:t>
      </w:r>
      <w:r w:rsidR="00EE5F16" w:rsidRPr="00AD08C7">
        <w:rPr>
          <w:color w:val="000000"/>
          <w:sz w:val="28"/>
          <w:szCs w:val="28"/>
        </w:rPr>
        <w:t>………………………………………………………….</w:t>
      </w:r>
    </w:p>
    <w:p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</w:p>
    <w:p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</w:p>
    <w:p w:rsidR="00A13BEB" w:rsidRPr="00AD08C7" w:rsidRDefault="00A13BEB" w:rsidP="00E6210C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654E4C" w:rsidRPr="00AD08C7" w:rsidRDefault="00BF0CCE" w:rsidP="00BF0CCE">
      <w:pPr>
        <w:pageBreakBefore/>
        <w:spacing w:line="360" w:lineRule="auto"/>
        <w:ind w:left="357"/>
        <w:jc w:val="center"/>
        <w:rPr>
          <w:b/>
          <w:color w:val="000000"/>
          <w:sz w:val="40"/>
          <w:szCs w:val="40"/>
        </w:rPr>
      </w:pPr>
      <w:r w:rsidRPr="00AD08C7">
        <w:rPr>
          <w:b/>
          <w:color w:val="000000"/>
          <w:sz w:val="40"/>
          <w:szCs w:val="40"/>
        </w:rPr>
        <w:lastRenderedPageBreak/>
        <w:t xml:space="preserve">Раздел I  </w:t>
      </w:r>
      <w:r w:rsidRPr="00AD08C7">
        <w:rPr>
          <w:b/>
          <w:color w:val="000000"/>
          <w:sz w:val="28"/>
          <w:szCs w:val="28"/>
        </w:rPr>
        <w:t xml:space="preserve">1. </w:t>
      </w:r>
      <w:r w:rsidR="00A13BEB" w:rsidRPr="00AD08C7">
        <w:rPr>
          <w:b/>
          <w:color w:val="000000"/>
          <w:sz w:val="28"/>
          <w:szCs w:val="28"/>
        </w:rPr>
        <w:t>Введение</w:t>
      </w:r>
    </w:p>
    <w:p w:rsidR="00AD08C7" w:rsidRDefault="00AD08C7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77B6" w:rsidRDefault="00A13BEB" w:rsidP="00B10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Проект планировки жилого квартала выполнен в развитие положений генерального плана </w:t>
      </w:r>
      <w:r w:rsidR="00EC77B6" w:rsidRPr="00EC77B6">
        <w:rPr>
          <w:color w:val="000000"/>
          <w:sz w:val="28"/>
          <w:szCs w:val="28"/>
        </w:rPr>
        <w:t>город</w:t>
      </w:r>
      <w:r w:rsidR="00EC77B6">
        <w:rPr>
          <w:color w:val="000000"/>
          <w:sz w:val="28"/>
          <w:szCs w:val="28"/>
        </w:rPr>
        <w:t>а Пушкин — внутригородского муниципального образования</w:t>
      </w:r>
      <w:r w:rsidR="00EC77B6" w:rsidRPr="00EC77B6">
        <w:rPr>
          <w:color w:val="000000"/>
          <w:sz w:val="28"/>
          <w:szCs w:val="28"/>
        </w:rPr>
        <w:t xml:space="preserve"> в составе Пушкинского района</w:t>
      </w:r>
      <w:proofErr w:type="gramStart"/>
      <w:r w:rsidR="00EC77B6">
        <w:rPr>
          <w:color w:val="000000"/>
          <w:sz w:val="28"/>
          <w:szCs w:val="28"/>
        </w:rPr>
        <w:t xml:space="preserve"> С</w:t>
      </w:r>
      <w:proofErr w:type="gramEnd"/>
      <w:r w:rsidR="00EC77B6">
        <w:rPr>
          <w:color w:val="000000"/>
          <w:sz w:val="28"/>
          <w:szCs w:val="28"/>
        </w:rPr>
        <w:t>анкт- Петербурга.</w:t>
      </w:r>
    </w:p>
    <w:p w:rsidR="00EC77B6" w:rsidRPr="00EC77B6" w:rsidRDefault="00EC77B6" w:rsidP="00B10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13BEB" w:rsidRPr="00AD08C7" w:rsidRDefault="00A13BEB" w:rsidP="00B10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Основанием для разработки проекта планировки послужили следующие материалы:</w:t>
      </w:r>
    </w:p>
    <w:p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- архитектурно-планировочное задание на разработку жилого квартала в </w:t>
      </w:r>
      <w:r w:rsidR="00EC77B6">
        <w:rPr>
          <w:color w:val="000000"/>
          <w:sz w:val="28"/>
          <w:szCs w:val="28"/>
        </w:rPr>
        <w:t>городе Пушкин</w:t>
      </w:r>
      <w:r w:rsidRPr="00AD08C7">
        <w:rPr>
          <w:color w:val="000000"/>
          <w:sz w:val="28"/>
          <w:szCs w:val="28"/>
        </w:rPr>
        <w:t xml:space="preserve"> (градостроительный план)</w:t>
      </w:r>
      <w:r w:rsidR="00AD08C7">
        <w:rPr>
          <w:color w:val="000000"/>
          <w:sz w:val="28"/>
          <w:szCs w:val="28"/>
        </w:rPr>
        <w:t>;</w:t>
      </w:r>
    </w:p>
    <w:p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топографическая под</w:t>
      </w:r>
      <w:r w:rsidR="004A44BA" w:rsidRPr="00AD08C7">
        <w:rPr>
          <w:color w:val="000000"/>
          <w:sz w:val="28"/>
          <w:szCs w:val="28"/>
        </w:rPr>
        <w:t>основа масштаба 1:1</w:t>
      </w:r>
      <w:r w:rsidRPr="00AD08C7">
        <w:rPr>
          <w:color w:val="000000"/>
          <w:sz w:val="28"/>
          <w:szCs w:val="28"/>
        </w:rPr>
        <w:t>000</w:t>
      </w:r>
      <w:r w:rsidR="00AD08C7">
        <w:rPr>
          <w:color w:val="000000"/>
          <w:sz w:val="28"/>
          <w:szCs w:val="28"/>
        </w:rPr>
        <w:t>;</w:t>
      </w:r>
    </w:p>
    <w:p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материалы инженерных изысканий на проектируемую территорию</w:t>
      </w:r>
      <w:r w:rsidR="00AD08C7">
        <w:rPr>
          <w:color w:val="000000"/>
          <w:sz w:val="28"/>
          <w:szCs w:val="28"/>
        </w:rPr>
        <w:t>.</w:t>
      </w:r>
    </w:p>
    <w:p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Проект разработан в соответствии с положениями Градостроительного Кодекса Российской Федерации</w:t>
      </w:r>
      <w:r w:rsidR="00206529" w:rsidRPr="00AD08C7">
        <w:rPr>
          <w:color w:val="000000"/>
          <w:sz w:val="28"/>
          <w:szCs w:val="28"/>
        </w:rPr>
        <w:t>, Региональными нормативами градостроительного проектирования Ленинградской области (Правительства Ленинградской области, 2012год) и другими действующими регламентирующими и нормативными документами.  Проектируемая территория относится к зоне интенсивной урбанизации (Зона «А»- по классификации территории Ленинградской области).</w:t>
      </w:r>
    </w:p>
    <w:p w:rsidR="00E6210C" w:rsidRDefault="00E6210C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AD08C7" w:rsidRDefault="00AD08C7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Default="00B1098B" w:rsidP="00B1098B">
      <w:pPr>
        <w:spacing w:line="360" w:lineRule="auto"/>
        <w:rPr>
          <w:color w:val="000000"/>
          <w:sz w:val="28"/>
          <w:szCs w:val="28"/>
        </w:rPr>
      </w:pPr>
    </w:p>
    <w:p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1098B" w:rsidRPr="00AD08C7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6210C" w:rsidRPr="00AD08C7" w:rsidRDefault="00E6210C" w:rsidP="00E6210C">
      <w:pPr>
        <w:keepNext/>
        <w:spacing w:line="360" w:lineRule="auto"/>
        <w:ind w:firstLine="709"/>
        <w:jc w:val="center"/>
        <w:rPr>
          <w:b/>
          <w:color w:val="000000"/>
          <w:sz w:val="40"/>
          <w:szCs w:val="40"/>
        </w:rPr>
      </w:pPr>
      <w:r w:rsidRPr="00AD08C7">
        <w:rPr>
          <w:b/>
          <w:color w:val="000000"/>
          <w:sz w:val="40"/>
          <w:szCs w:val="40"/>
        </w:rPr>
        <w:t>Раздел II</w:t>
      </w:r>
      <w:r w:rsidR="00AD08C7">
        <w:rPr>
          <w:b/>
          <w:color w:val="000000"/>
          <w:sz w:val="40"/>
          <w:szCs w:val="40"/>
        </w:rPr>
        <w:t>. Т</w:t>
      </w:r>
      <w:r w:rsidRPr="00AD08C7">
        <w:rPr>
          <w:b/>
          <w:color w:val="000000"/>
          <w:sz w:val="40"/>
          <w:szCs w:val="40"/>
        </w:rPr>
        <w:t>ерритория</w:t>
      </w:r>
    </w:p>
    <w:p w:rsidR="00206529" w:rsidRPr="00AD08C7" w:rsidRDefault="00E6210C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 xml:space="preserve">2. </w:t>
      </w:r>
      <w:r w:rsidR="00206529" w:rsidRPr="00AD08C7">
        <w:rPr>
          <w:b/>
          <w:color w:val="000000"/>
          <w:sz w:val="28"/>
          <w:szCs w:val="28"/>
        </w:rPr>
        <w:t>Градостроительная ситуация</w:t>
      </w:r>
    </w:p>
    <w:p w:rsidR="00206529" w:rsidRDefault="00206529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Современное использование территории</w:t>
      </w:r>
    </w:p>
    <w:p w:rsidR="00AD08C7" w:rsidRPr="004C5B2C" w:rsidRDefault="00AD08C7" w:rsidP="004C5B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C5B2C" w:rsidRPr="004C5B2C" w:rsidRDefault="00206529" w:rsidP="004C5B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Площадка, предназначенная для строительства жилого квартала, находится </w:t>
      </w:r>
      <w:r w:rsidR="004C5B2C" w:rsidRPr="004C5B2C">
        <w:rPr>
          <w:color w:val="000000"/>
          <w:sz w:val="28"/>
          <w:szCs w:val="28"/>
        </w:rPr>
        <w:t xml:space="preserve">на участке между поселком “Александровская”, </w:t>
      </w:r>
      <w:proofErr w:type="spellStart"/>
      <w:r w:rsidR="004C5B2C" w:rsidRPr="004C5B2C">
        <w:rPr>
          <w:color w:val="000000"/>
          <w:sz w:val="28"/>
          <w:szCs w:val="28"/>
        </w:rPr>
        <w:t>Кузьминским</w:t>
      </w:r>
      <w:proofErr w:type="spellEnd"/>
      <w:r w:rsidR="004C5B2C" w:rsidRPr="004C5B2C">
        <w:rPr>
          <w:color w:val="000000"/>
          <w:sz w:val="28"/>
          <w:szCs w:val="28"/>
        </w:rPr>
        <w:t xml:space="preserve"> и Петербургским шоссе. </w:t>
      </w:r>
    </w:p>
    <w:p w:rsidR="00DC15CE" w:rsidRPr="00AD08C7" w:rsidRDefault="00206529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Площадь участка</w:t>
      </w:r>
      <w:r w:rsidR="00AD08C7">
        <w:rPr>
          <w:color w:val="000000"/>
          <w:sz w:val="28"/>
          <w:szCs w:val="28"/>
        </w:rPr>
        <w:t xml:space="preserve"> для строительства с</w:t>
      </w:r>
      <w:r w:rsidR="004C5B2C">
        <w:rPr>
          <w:color w:val="000000"/>
          <w:sz w:val="28"/>
          <w:szCs w:val="28"/>
        </w:rPr>
        <w:t>оставляет 16</w:t>
      </w:r>
      <w:r w:rsidR="00AD08C7">
        <w:rPr>
          <w:color w:val="000000"/>
          <w:sz w:val="28"/>
          <w:szCs w:val="28"/>
        </w:rPr>
        <w:t>,</w:t>
      </w:r>
      <w:r w:rsidR="004C5B2C">
        <w:rPr>
          <w:color w:val="000000"/>
          <w:sz w:val="28"/>
          <w:szCs w:val="28"/>
        </w:rPr>
        <w:t>73</w:t>
      </w:r>
      <w:r w:rsidR="006517B0">
        <w:rPr>
          <w:color w:val="000000"/>
          <w:sz w:val="28"/>
          <w:szCs w:val="28"/>
        </w:rPr>
        <w:t xml:space="preserve">га. С севера </w:t>
      </w:r>
      <w:r w:rsidRPr="00AD08C7">
        <w:rPr>
          <w:color w:val="000000"/>
          <w:sz w:val="28"/>
          <w:szCs w:val="28"/>
        </w:rPr>
        <w:t xml:space="preserve">к участку примыкает </w:t>
      </w:r>
      <w:r w:rsidR="00A80273" w:rsidRPr="00AD08C7">
        <w:rPr>
          <w:color w:val="000000"/>
          <w:sz w:val="28"/>
          <w:szCs w:val="28"/>
        </w:rPr>
        <w:t>малоэтажная индивидуальная застройка с приусадебными участками</w:t>
      </w:r>
      <w:r w:rsidR="004C5B2C">
        <w:rPr>
          <w:color w:val="000000"/>
          <w:sz w:val="28"/>
          <w:szCs w:val="28"/>
        </w:rPr>
        <w:t xml:space="preserve"> и  рекреационная зона</w:t>
      </w:r>
      <w:r w:rsidR="00A80273" w:rsidRPr="00AD08C7">
        <w:rPr>
          <w:color w:val="000000"/>
          <w:sz w:val="28"/>
          <w:szCs w:val="28"/>
        </w:rPr>
        <w:t xml:space="preserve">. С </w:t>
      </w:r>
      <w:proofErr w:type="gramStart"/>
      <w:r w:rsidR="006517B0">
        <w:rPr>
          <w:color w:val="000000"/>
          <w:sz w:val="28"/>
          <w:szCs w:val="28"/>
        </w:rPr>
        <w:t>севера-восточной</w:t>
      </w:r>
      <w:proofErr w:type="gramEnd"/>
      <w:r w:rsidR="00A80273" w:rsidRPr="00AD08C7">
        <w:rPr>
          <w:color w:val="000000"/>
          <w:sz w:val="28"/>
          <w:szCs w:val="28"/>
        </w:rPr>
        <w:t xml:space="preserve"> стороны к участку строительства примыкает территория, предусмотренная генеральным планом для размещения на ней спо</w:t>
      </w:r>
      <w:r w:rsidR="006517B0">
        <w:rPr>
          <w:color w:val="000000"/>
          <w:sz w:val="28"/>
          <w:szCs w:val="28"/>
        </w:rPr>
        <w:t>ртивно-рекреационного комплекса. На юге размещаются объекты</w:t>
      </w:r>
      <w:r w:rsidR="004D4EC0" w:rsidRPr="00AD08C7">
        <w:rPr>
          <w:color w:val="000000"/>
          <w:sz w:val="28"/>
          <w:szCs w:val="28"/>
        </w:rPr>
        <w:t xml:space="preserve"> общественно-делового назначения, </w:t>
      </w:r>
      <w:proofErr w:type="gramStart"/>
      <w:r w:rsidR="004D4EC0" w:rsidRPr="00AD08C7">
        <w:rPr>
          <w:color w:val="000000"/>
          <w:sz w:val="28"/>
          <w:szCs w:val="28"/>
        </w:rPr>
        <w:t>которая</w:t>
      </w:r>
      <w:proofErr w:type="gramEnd"/>
      <w:r w:rsidR="004D4EC0" w:rsidRPr="00AD08C7">
        <w:rPr>
          <w:color w:val="000000"/>
          <w:sz w:val="28"/>
          <w:szCs w:val="28"/>
        </w:rPr>
        <w:t xml:space="preserve"> </w:t>
      </w:r>
      <w:proofErr w:type="spellStart"/>
      <w:r w:rsidR="004D4EC0" w:rsidRPr="00AD08C7">
        <w:rPr>
          <w:color w:val="000000"/>
          <w:sz w:val="28"/>
          <w:szCs w:val="28"/>
        </w:rPr>
        <w:t>прим</w:t>
      </w:r>
      <w:r w:rsidR="006517B0">
        <w:rPr>
          <w:color w:val="000000"/>
          <w:sz w:val="28"/>
          <w:szCs w:val="28"/>
        </w:rPr>
        <w:t>ыкнет</w:t>
      </w:r>
      <w:proofErr w:type="spellEnd"/>
      <w:r w:rsidR="006517B0">
        <w:rPr>
          <w:color w:val="000000"/>
          <w:sz w:val="28"/>
          <w:szCs w:val="28"/>
        </w:rPr>
        <w:t xml:space="preserve"> к </w:t>
      </w:r>
      <w:proofErr w:type="spellStart"/>
      <w:r w:rsidR="006517B0">
        <w:rPr>
          <w:color w:val="000000"/>
          <w:sz w:val="28"/>
          <w:szCs w:val="28"/>
        </w:rPr>
        <w:t>Кузьминскому</w:t>
      </w:r>
      <w:proofErr w:type="spellEnd"/>
      <w:r w:rsidR="006517B0">
        <w:rPr>
          <w:color w:val="000000"/>
          <w:sz w:val="28"/>
          <w:szCs w:val="28"/>
        </w:rPr>
        <w:t xml:space="preserve"> шоссе</w:t>
      </w:r>
      <w:r w:rsidR="004D4EC0" w:rsidRPr="00AD08C7">
        <w:rPr>
          <w:color w:val="000000"/>
          <w:sz w:val="28"/>
          <w:szCs w:val="28"/>
        </w:rPr>
        <w:t>.</w:t>
      </w:r>
      <w:r w:rsidR="006517B0">
        <w:rPr>
          <w:color w:val="000000"/>
          <w:sz w:val="28"/>
          <w:szCs w:val="28"/>
        </w:rPr>
        <w:t xml:space="preserve"> С востока участок ограничивает Петербургское шоссе.</w:t>
      </w:r>
    </w:p>
    <w:p w:rsidR="00567BD4" w:rsidRPr="00567BD4" w:rsidRDefault="004D4EC0" w:rsidP="00567B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В настоящее время площадка свободна от застройки. Планировочные ограничения </w:t>
      </w:r>
      <w:r w:rsidR="00567BD4">
        <w:rPr>
          <w:color w:val="000000"/>
          <w:sz w:val="28"/>
          <w:szCs w:val="28"/>
        </w:rPr>
        <w:t xml:space="preserve">в соответствии с </w:t>
      </w:r>
      <w:proofErr w:type="spellStart"/>
      <w:r w:rsidR="00567BD4">
        <w:rPr>
          <w:color w:val="000000"/>
          <w:sz w:val="28"/>
          <w:szCs w:val="28"/>
        </w:rPr>
        <w:t>зонамирегулированиязастройкив</w:t>
      </w:r>
      <w:r w:rsidR="000D5AAF">
        <w:rPr>
          <w:color w:val="000000"/>
          <w:sz w:val="28"/>
          <w:szCs w:val="28"/>
        </w:rPr>
        <w:t>городе</w:t>
      </w:r>
      <w:proofErr w:type="spellEnd"/>
      <w:r w:rsidR="000D5AAF">
        <w:rPr>
          <w:color w:val="000000"/>
          <w:sz w:val="28"/>
          <w:szCs w:val="28"/>
        </w:rPr>
        <w:t xml:space="preserve"> </w:t>
      </w:r>
      <w:r w:rsidR="00567BD4" w:rsidRPr="00567BD4">
        <w:rPr>
          <w:color w:val="000000"/>
          <w:sz w:val="28"/>
          <w:szCs w:val="28"/>
        </w:rPr>
        <w:t>П</w:t>
      </w:r>
      <w:r w:rsidR="00567BD4">
        <w:rPr>
          <w:color w:val="000000"/>
          <w:sz w:val="28"/>
          <w:szCs w:val="28"/>
        </w:rPr>
        <w:t>ушкине.</w:t>
      </w:r>
    </w:p>
    <w:p w:rsidR="00A16CF9" w:rsidRPr="00AD08C7" w:rsidRDefault="004A44BA" w:rsidP="00475F23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 Рел</w:t>
      </w:r>
      <w:r w:rsidR="00475F23">
        <w:rPr>
          <w:color w:val="000000"/>
          <w:sz w:val="28"/>
          <w:szCs w:val="28"/>
        </w:rPr>
        <w:t>ьеф участка относительно ровный.</w:t>
      </w:r>
    </w:p>
    <w:p w:rsidR="00E6210C" w:rsidRPr="00AD08C7" w:rsidRDefault="00E6210C" w:rsidP="00567B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08C7" w:rsidRPr="00567BD4" w:rsidRDefault="00AD08C7" w:rsidP="00567B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:rsidR="00475F23" w:rsidRDefault="00475F23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:rsidR="004C5B2C" w:rsidRPr="00AD08C7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:rsidR="00E6210C" w:rsidRPr="00AD08C7" w:rsidRDefault="00AD08C7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Раздел III.</w:t>
      </w:r>
      <w:r w:rsidR="00E6210C" w:rsidRPr="00AD08C7">
        <w:rPr>
          <w:b/>
          <w:color w:val="000000"/>
          <w:sz w:val="40"/>
          <w:szCs w:val="40"/>
        </w:rPr>
        <w:t xml:space="preserve"> Архитектурные решения</w:t>
      </w:r>
    </w:p>
    <w:p w:rsidR="004A44BA" w:rsidRPr="00AD08C7" w:rsidRDefault="00E6210C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 xml:space="preserve">3. </w:t>
      </w:r>
      <w:r w:rsidR="004A44BA" w:rsidRPr="00AD08C7">
        <w:rPr>
          <w:b/>
          <w:color w:val="000000"/>
          <w:sz w:val="28"/>
          <w:szCs w:val="28"/>
        </w:rPr>
        <w:t>Проект планировки</w:t>
      </w:r>
    </w:p>
    <w:p w:rsidR="00A9113D" w:rsidRPr="00AD08C7" w:rsidRDefault="004A44BA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О</w:t>
      </w:r>
      <w:r w:rsidR="00A9113D" w:rsidRPr="00AD08C7">
        <w:rPr>
          <w:b/>
          <w:color w:val="000000"/>
          <w:sz w:val="28"/>
          <w:szCs w:val="28"/>
        </w:rPr>
        <w:t>сновные проект</w:t>
      </w:r>
      <w:r w:rsidR="00AD08C7">
        <w:rPr>
          <w:b/>
          <w:color w:val="000000"/>
          <w:sz w:val="28"/>
          <w:szCs w:val="28"/>
        </w:rPr>
        <w:t>ные решения планировки квартала</w:t>
      </w:r>
    </w:p>
    <w:p w:rsidR="004A44BA" w:rsidRPr="00AD08C7" w:rsidRDefault="004A44BA" w:rsidP="00E6210C">
      <w:pPr>
        <w:numPr>
          <w:ilvl w:val="1"/>
          <w:numId w:val="1"/>
        </w:numPr>
        <w:spacing w:line="360" w:lineRule="auto"/>
        <w:ind w:left="754" w:hanging="573"/>
        <w:jc w:val="both"/>
        <w:rPr>
          <w:color w:val="000000"/>
          <w:sz w:val="28"/>
          <w:szCs w:val="28"/>
        </w:rPr>
      </w:pPr>
    </w:p>
    <w:p w:rsidR="00A9113D" w:rsidRPr="00AD08C7" w:rsidRDefault="00A9113D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проекте жилого квартала определены территории под жилищное строительство и объекты соц</w:t>
      </w:r>
      <w:r w:rsidR="00E5788C" w:rsidRPr="00AD08C7">
        <w:rPr>
          <w:color w:val="000000"/>
          <w:sz w:val="28"/>
          <w:szCs w:val="28"/>
        </w:rPr>
        <w:t xml:space="preserve">иального и </w:t>
      </w:r>
      <w:r w:rsidRPr="00AD08C7">
        <w:rPr>
          <w:color w:val="000000"/>
          <w:sz w:val="28"/>
          <w:szCs w:val="28"/>
        </w:rPr>
        <w:t>культ</w:t>
      </w:r>
      <w:r w:rsidR="00E5788C" w:rsidRPr="00AD08C7">
        <w:rPr>
          <w:color w:val="000000"/>
          <w:sz w:val="28"/>
          <w:szCs w:val="28"/>
        </w:rPr>
        <w:t>урно-</w:t>
      </w:r>
      <w:r w:rsidRPr="00AD08C7">
        <w:rPr>
          <w:color w:val="000000"/>
          <w:sz w:val="28"/>
          <w:szCs w:val="28"/>
        </w:rPr>
        <w:t>быто</w:t>
      </w:r>
      <w:r w:rsidR="00E5788C" w:rsidRPr="00AD08C7">
        <w:rPr>
          <w:color w:val="000000"/>
          <w:sz w:val="28"/>
          <w:szCs w:val="28"/>
        </w:rPr>
        <w:t xml:space="preserve">вого </w:t>
      </w:r>
      <w:r w:rsidRPr="00AD08C7">
        <w:rPr>
          <w:color w:val="000000"/>
          <w:sz w:val="28"/>
          <w:szCs w:val="28"/>
        </w:rPr>
        <w:t xml:space="preserve">обслуживания, функциональные зоны размещения транспортной </w:t>
      </w:r>
      <w:r w:rsidR="00E5788C" w:rsidRPr="00AD08C7">
        <w:rPr>
          <w:color w:val="000000"/>
          <w:sz w:val="28"/>
          <w:szCs w:val="28"/>
        </w:rPr>
        <w:t>и инженерной инфраструктур. Основными факторами, определяющими строительство нового жилого квартала, являются:</w:t>
      </w:r>
    </w:p>
    <w:p w:rsidR="00E5788C" w:rsidRDefault="00E5788C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увеличени</w:t>
      </w:r>
      <w:r w:rsidR="00AD08C7">
        <w:rPr>
          <w:color w:val="000000"/>
          <w:sz w:val="28"/>
          <w:szCs w:val="28"/>
        </w:rPr>
        <w:t>е численности населения поселка;</w:t>
      </w:r>
    </w:p>
    <w:p w:rsidR="00AD08C7" w:rsidRPr="00AD08C7" w:rsidRDefault="00AD08C7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приоритетное отношение к градостроительному потенциалу данного земельного у</w:t>
      </w:r>
      <w:r>
        <w:rPr>
          <w:color w:val="000000"/>
          <w:sz w:val="28"/>
          <w:szCs w:val="28"/>
        </w:rPr>
        <w:t>частка, свободного от застройки;</w:t>
      </w:r>
    </w:p>
    <w:p w:rsidR="00AD08C7" w:rsidRDefault="00AD08C7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наличие бла</w:t>
      </w:r>
      <w:r>
        <w:rPr>
          <w:color w:val="000000"/>
          <w:sz w:val="28"/>
          <w:szCs w:val="28"/>
        </w:rPr>
        <w:t>гоприятных транспортных условий;</w:t>
      </w:r>
    </w:p>
    <w:p w:rsidR="00AD08C7" w:rsidRDefault="00AD08C7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инвестиционная заинтересованность застройщика.</w:t>
      </w:r>
    </w:p>
    <w:p w:rsidR="00E5788C" w:rsidRPr="00AD08C7" w:rsidRDefault="00E5788C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основу проекта положен принцип развития многофункциональной территории с определением емкости каждого объекта обслуживания.</w:t>
      </w:r>
    </w:p>
    <w:p w:rsidR="00E5788C" w:rsidRPr="00AD08C7" w:rsidRDefault="00E5788C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Основные решения проекта заключаются в функциональной организации территории, определении взаимного баланса, построении оптимальной транспортной структуры, </w:t>
      </w:r>
      <w:r w:rsidR="00D20487" w:rsidRPr="00AD08C7">
        <w:rPr>
          <w:color w:val="000000"/>
          <w:sz w:val="28"/>
          <w:szCs w:val="28"/>
        </w:rPr>
        <w:t xml:space="preserve">дополняющей </w:t>
      </w:r>
      <w:proofErr w:type="gramStart"/>
      <w:r w:rsidR="00D20487" w:rsidRPr="00AD08C7">
        <w:rPr>
          <w:color w:val="000000"/>
          <w:sz w:val="28"/>
          <w:szCs w:val="28"/>
        </w:rPr>
        <w:t>сложившуюся</w:t>
      </w:r>
      <w:proofErr w:type="gramEnd"/>
      <w:r w:rsidR="00D20487" w:rsidRPr="00AD08C7">
        <w:rPr>
          <w:color w:val="000000"/>
          <w:sz w:val="28"/>
          <w:szCs w:val="28"/>
        </w:rPr>
        <w:t xml:space="preserve"> ранее</w:t>
      </w:r>
      <w:r w:rsidR="0045224F" w:rsidRPr="00AD08C7">
        <w:rPr>
          <w:color w:val="000000"/>
          <w:sz w:val="28"/>
          <w:szCs w:val="28"/>
        </w:rPr>
        <w:t xml:space="preserve"> создании комфортных условий проживания с учетом развития социального и культурно-бытового обслуживания и организации паркингов и автостоянок для индивидуального автотранспорта, отвечающих действующ</w:t>
      </w:r>
      <w:r w:rsidR="0074371E" w:rsidRPr="00AD08C7">
        <w:rPr>
          <w:color w:val="000000"/>
          <w:sz w:val="28"/>
          <w:szCs w:val="28"/>
        </w:rPr>
        <w:t>им нормативным параметрам.</w:t>
      </w:r>
    </w:p>
    <w:p w:rsidR="0074371E" w:rsidRPr="00AD08C7" w:rsidRDefault="0074371E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Планировочная структура проектируемого квартала построена по принципу свободной планировки, заключающейся в автономности каждого здания, отделенного друг от друга зелеными насаждениями.</w:t>
      </w:r>
    </w:p>
    <w:p w:rsidR="0074371E" w:rsidRDefault="0074371E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Проектируемые здания имеют </w:t>
      </w:r>
      <w:r w:rsidR="00AD08C7">
        <w:rPr>
          <w:color w:val="000000"/>
          <w:sz w:val="28"/>
          <w:szCs w:val="28"/>
        </w:rPr>
        <w:t>свободную</w:t>
      </w:r>
      <w:r w:rsidRPr="00AD08C7">
        <w:rPr>
          <w:color w:val="000000"/>
          <w:sz w:val="28"/>
          <w:szCs w:val="28"/>
        </w:rPr>
        <w:t xml:space="preserve"> конфигурацию </w:t>
      </w:r>
      <w:r w:rsidR="00AD08C7">
        <w:rPr>
          <w:color w:val="000000"/>
          <w:sz w:val="28"/>
          <w:szCs w:val="28"/>
        </w:rPr>
        <w:t xml:space="preserve">в плане. </w:t>
      </w:r>
      <w:r w:rsidR="004767F1">
        <w:rPr>
          <w:color w:val="000000"/>
          <w:sz w:val="28"/>
          <w:szCs w:val="28"/>
        </w:rPr>
        <w:t xml:space="preserve">Жилой фонд представлен </w:t>
      </w:r>
      <w:r w:rsidR="000D5AAF">
        <w:rPr>
          <w:color w:val="000000"/>
          <w:sz w:val="28"/>
          <w:szCs w:val="28"/>
        </w:rPr>
        <w:t>4</w:t>
      </w:r>
      <w:r w:rsidR="004767F1">
        <w:rPr>
          <w:color w:val="000000"/>
          <w:sz w:val="28"/>
          <w:szCs w:val="28"/>
        </w:rPr>
        <w:t xml:space="preserve"> секционными домами. </w:t>
      </w:r>
      <w:r w:rsidR="000D5AAF">
        <w:rPr>
          <w:color w:val="000000"/>
          <w:sz w:val="28"/>
          <w:szCs w:val="28"/>
        </w:rPr>
        <w:t xml:space="preserve">Один </w:t>
      </w:r>
      <w:proofErr w:type="gramStart"/>
      <w:r w:rsidR="000D5AAF">
        <w:rPr>
          <w:color w:val="000000"/>
          <w:sz w:val="28"/>
          <w:szCs w:val="28"/>
        </w:rPr>
        <w:t>дом, выходящий</w:t>
      </w:r>
      <w:r w:rsidR="004767F1">
        <w:rPr>
          <w:color w:val="000000"/>
          <w:sz w:val="28"/>
          <w:szCs w:val="28"/>
        </w:rPr>
        <w:t xml:space="preserve"> к </w:t>
      </w:r>
      <w:r w:rsidR="000D5AAF">
        <w:rPr>
          <w:color w:val="000000"/>
          <w:sz w:val="28"/>
          <w:szCs w:val="28"/>
        </w:rPr>
        <w:lastRenderedPageBreak/>
        <w:t>Петербургскому шоссе и аллее Славы России</w:t>
      </w:r>
      <w:r w:rsidR="00C60B7A"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>образует</w:t>
      </w:r>
      <w:proofErr w:type="gramEnd"/>
      <w:r w:rsidR="00C60B7A"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 xml:space="preserve">уличный </w:t>
      </w:r>
      <w:r w:rsidR="001F1939">
        <w:rPr>
          <w:color w:val="000000"/>
          <w:sz w:val="28"/>
          <w:szCs w:val="28"/>
        </w:rPr>
        <w:t>фронт</w:t>
      </w:r>
      <w:r w:rsidR="003A754B" w:rsidRPr="00AD08C7">
        <w:rPr>
          <w:color w:val="000000"/>
          <w:sz w:val="28"/>
          <w:szCs w:val="28"/>
        </w:rPr>
        <w:t>.</w:t>
      </w:r>
      <w:r w:rsidR="00C60B7A">
        <w:rPr>
          <w:color w:val="000000"/>
          <w:sz w:val="28"/>
          <w:szCs w:val="28"/>
        </w:rPr>
        <w:t xml:space="preserve"> </w:t>
      </w:r>
      <w:r w:rsidR="00ED549E" w:rsidRPr="00AD08C7">
        <w:rPr>
          <w:color w:val="000000"/>
          <w:sz w:val="28"/>
          <w:szCs w:val="28"/>
        </w:rPr>
        <w:t xml:space="preserve">Во внутридомовых </w:t>
      </w:r>
      <w:r w:rsidR="00AD3D65">
        <w:rPr>
          <w:color w:val="000000"/>
          <w:sz w:val="28"/>
          <w:szCs w:val="28"/>
        </w:rPr>
        <w:t>дворах</w:t>
      </w:r>
      <w:r w:rsidR="00ED549E" w:rsidRPr="00AD08C7">
        <w:rPr>
          <w:color w:val="000000"/>
          <w:sz w:val="28"/>
          <w:szCs w:val="28"/>
        </w:rPr>
        <w:t xml:space="preserve"> размещены площадки для игр  детей, отдыха взрослых и занятий физкультурой. От </w:t>
      </w:r>
      <w:r w:rsidR="000D5AAF">
        <w:rPr>
          <w:color w:val="000000"/>
          <w:sz w:val="28"/>
          <w:szCs w:val="28"/>
        </w:rPr>
        <w:t>разрабатываемого дома в северо-восточном</w:t>
      </w:r>
      <w:r w:rsidR="00ED549E" w:rsidRPr="00AD08C7">
        <w:rPr>
          <w:color w:val="000000"/>
          <w:sz w:val="28"/>
          <w:szCs w:val="28"/>
        </w:rPr>
        <w:t xml:space="preserve"> направлении </w:t>
      </w:r>
      <w:r w:rsidR="00A620AC" w:rsidRPr="00AD08C7">
        <w:rPr>
          <w:color w:val="000000"/>
          <w:sz w:val="28"/>
          <w:szCs w:val="28"/>
        </w:rPr>
        <w:t>запроектирован</w:t>
      </w:r>
      <w:r w:rsidR="000D5AAF">
        <w:rPr>
          <w:color w:val="000000"/>
          <w:sz w:val="28"/>
          <w:szCs w:val="28"/>
        </w:rPr>
        <w:t>ы</w:t>
      </w:r>
      <w:r w:rsidR="00C60B7A"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>пешеходные</w:t>
      </w:r>
      <w:r w:rsidR="00ED549E" w:rsidRPr="00AD08C7">
        <w:rPr>
          <w:color w:val="000000"/>
          <w:sz w:val="28"/>
          <w:szCs w:val="28"/>
        </w:rPr>
        <w:t xml:space="preserve"> проход</w:t>
      </w:r>
      <w:r w:rsidR="000D5AAF">
        <w:rPr>
          <w:color w:val="000000"/>
          <w:sz w:val="28"/>
          <w:szCs w:val="28"/>
        </w:rPr>
        <w:t>ы к остановке общественного транспорта</w:t>
      </w:r>
      <w:r w:rsidR="00A620AC" w:rsidRPr="00AD08C7">
        <w:rPr>
          <w:color w:val="000000"/>
          <w:sz w:val="28"/>
          <w:szCs w:val="28"/>
        </w:rPr>
        <w:t>. Проезды обеспечивают удобный подъезд к домам.</w:t>
      </w:r>
    </w:p>
    <w:p w:rsidR="000D5AAF" w:rsidRPr="00AD08C7" w:rsidRDefault="000D5AAF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южной стороны  участка размещается </w:t>
      </w:r>
      <w:proofErr w:type="gramStart"/>
      <w:r>
        <w:rPr>
          <w:color w:val="000000"/>
          <w:sz w:val="28"/>
          <w:szCs w:val="28"/>
        </w:rPr>
        <w:t>торгово-развлекательный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молл</w:t>
      </w:r>
      <w:proofErr w:type="spellEnd"/>
      <w:r>
        <w:rPr>
          <w:color w:val="000000"/>
          <w:sz w:val="28"/>
          <w:szCs w:val="28"/>
        </w:rPr>
        <w:t>.</w:t>
      </w:r>
    </w:p>
    <w:p w:rsidR="00AD3D65" w:rsidRDefault="00AD3D65" w:rsidP="00AD3D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0D5AAF">
        <w:rPr>
          <w:color w:val="000000"/>
          <w:sz w:val="28"/>
          <w:szCs w:val="28"/>
        </w:rPr>
        <w:t>северной</w:t>
      </w:r>
      <w:r>
        <w:rPr>
          <w:color w:val="000000"/>
          <w:sz w:val="28"/>
          <w:szCs w:val="28"/>
        </w:rPr>
        <w:t xml:space="preserve"> части жилая группа </w:t>
      </w:r>
      <w:proofErr w:type="gramStart"/>
      <w:r>
        <w:rPr>
          <w:color w:val="000000"/>
          <w:sz w:val="28"/>
          <w:szCs w:val="28"/>
        </w:rPr>
        <w:t xml:space="preserve">граничит с участком </w:t>
      </w:r>
      <w:r w:rsidRPr="00AD3D65">
        <w:rPr>
          <w:color w:val="000000"/>
          <w:sz w:val="28"/>
          <w:szCs w:val="28"/>
        </w:rPr>
        <w:t>ЛГУ</w:t>
      </w:r>
      <w:proofErr w:type="gramEnd"/>
      <w:r w:rsidRPr="00AD3D65">
        <w:rPr>
          <w:color w:val="000000"/>
          <w:sz w:val="28"/>
          <w:szCs w:val="28"/>
        </w:rPr>
        <w:t xml:space="preserve"> им. </w:t>
      </w:r>
      <w:proofErr w:type="spellStart"/>
      <w:r w:rsidRPr="00AD3D65">
        <w:rPr>
          <w:color w:val="000000"/>
          <w:sz w:val="28"/>
          <w:szCs w:val="28"/>
        </w:rPr>
        <w:t>А.С.Пушкина</w:t>
      </w:r>
      <w:proofErr w:type="spellEnd"/>
      <w:r w:rsidR="005E22DB">
        <w:rPr>
          <w:color w:val="000000"/>
          <w:sz w:val="28"/>
          <w:szCs w:val="28"/>
        </w:rPr>
        <w:t>.</w:t>
      </w:r>
    </w:p>
    <w:p w:rsidR="00A620AC" w:rsidRPr="005E22DB" w:rsidRDefault="005E22DB" w:rsidP="005E22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0D5AAF">
        <w:rPr>
          <w:color w:val="000000"/>
          <w:sz w:val="28"/>
          <w:szCs w:val="28"/>
        </w:rPr>
        <w:t>западной</w:t>
      </w:r>
      <w:r>
        <w:rPr>
          <w:color w:val="000000"/>
          <w:sz w:val="28"/>
          <w:szCs w:val="28"/>
        </w:rPr>
        <w:t xml:space="preserve"> стороны </w:t>
      </w:r>
      <w:proofErr w:type="gramStart"/>
      <w:r w:rsidR="00113A8A">
        <w:rPr>
          <w:color w:val="000000"/>
          <w:sz w:val="28"/>
          <w:szCs w:val="28"/>
        </w:rPr>
        <w:t>ограничен</w:t>
      </w:r>
      <w:proofErr w:type="gramEnd"/>
      <w:r w:rsidR="00113A8A">
        <w:rPr>
          <w:color w:val="000000"/>
          <w:sz w:val="28"/>
          <w:szCs w:val="28"/>
        </w:rPr>
        <w:t xml:space="preserve"> жилым кварталом</w:t>
      </w:r>
      <w:r>
        <w:rPr>
          <w:color w:val="000000"/>
          <w:sz w:val="28"/>
          <w:szCs w:val="28"/>
        </w:rPr>
        <w:t>.</w:t>
      </w:r>
    </w:p>
    <w:p w:rsidR="00256137" w:rsidRPr="00AD08C7" w:rsidRDefault="005E22DB" w:rsidP="005E22DB">
      <w:pPr>
        <w:pageBreakBefore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244D39" w:rsidRPr="00AD08C7">
        <w:rPr>
          <w:b/>
          <w:color w:val="000000"/>
          <w:sz w:val="28"/>
          <w:szCs w:val="28"/>
        </w:rPr>
        <w:t xml:space="preserve">Обоснование </w:t>
      </w:r>
      <w:r w:rsidR="00D20487" w:rsidRPr="00AD08C7">
        <w:rPr>
          <w:b/>
          <w:color w:val="000000"/>
          <w:sz w:val="28"/>
          <w:szCs w:val="28"/>
        </w:rPr>
        <w:t>решения задач территориального планиров</w:t>
      </w:r>
      <w:r w:rsidR="00256137" w:rsidRPr="00AD08C7">
        <w:rPr>
          <w:b/>
          <w:color w:val="000000"/>
          <w:sz w:val="28"/>
          <w:szCs w:val="28"/>
        </w:rPr>
        <w:t>ания</w:t>
      </w:r>
    </w:p>
    <w:p w:rsidR="00D20487" w:rsidRDefault="00D20487" w:rsidP="004767F1">
      <w:pPr>
        <w:pStyle w:val="3"/>
        <w:numPr>
          <w:ilvl w:val="1"/>
          <w:numId w:val="1"/>
        </w:numPr>
        <w:spacing w:before="0" w:line="360" w:lineRule="auto"/>
        <w:ind w:left="754" w:hanging="5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Жилищное строительство</w:t>
      </w:r>
    </w:p>
    <w:p w:rsidR="004767F1" w:rsidRPr="004767F1" w:rsidRDefault="004767F1" w:rsidP="004767F1"/>
    <w:p w:rsidR="00D20487" w:rsidRPr="00AD08C7" w:rsidRDefault="00D20487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По проекту планировки расчет нового жилищного строительства выполняется исходя из территориальной возможности с учетом функционального зонирования территории, размещения об</w:t>
      </w:r>
      <w:r w:rsidR="004767F1">
        <w:rPr>
          <w:color w:val="000000"/>
          <w:sz w:val="28"/>
          <w:szCs w:val="28"/>
        </w:rPr>
        <w:t>ъектов соцкультбыта и с образовани</w:t>
      </w:r>
      <w:r w:rsidRPr="00AD08C7">
        <w:rPr>
          <w:color w:val="000000"/>
          <w:sz w:val="28"/>
          <w:szCs w:val="28"/>
        </w:rPr>
        <w:t>ем полноценной градостроительной структуры.</w:t>
      </w:r>
    </w:p>
    <w:p w:rsidR="00D20487" w:rsidRPr="00AD08C7" w:rsidRDefault="00D20487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В соответствии с градостроительным регламентом в квартале размещается </w:t>
      </w:r>
      <w:proofErr w:type="spellStart"/>
      <w:r w:rsidRPr="00AD08C7">
        <w:rPr>
          <w:color w:val="000000"/>
          <w:sz w:val="28"/>
          <w:szCs w:val="28"/>
        </w:rPr>
        <w:t>среднеэтажная</w:t>
      </w:r>
      <w:proofErr w:type="spellEnd"/>
      <w:r w:rsidRPr="00AD08C7">
        <w:rPr>
          <w:color w:val="000000"/>
          <w:sz w:val="28"/>
          <w:szCs w:val="28"/>
        </w:rPr>
        <w:t xml:space="preserve"> </w:t>
      </w:r>
      <w:r w:rsidR="00781830" w:rsidRPr="00AD08C7">
        <w:rPr>
          <w:color w:val="000000"/>
          <w:sz w:val="28"/>
          <w:szCs w:val="28"/>
        </w:rPr>
        <w:t xml:space="preserve">многоквартирная жилая </w:t>
      </w:r>
      <w:r w:rsidRPr="00AD08C7">
        <w:rPr>
          <w:color w:val="000000"/>
          <w:sz w:val="28"/>
          <w:szCs w:val="28"/>
        </w:rPr>
        <w:t>застройка</w:t>
      </w:r>
      <w:r w:rsidR="00781830" w:rsidRPr="00AD08C7">
        <w:rPr>
          <w:color w:val="000000"/>
          <w:sz w:val="28"/>
          <w:szCs w:val="28"/>
        </w:rPr>
        <w:t xml:space="preserve">. Плотность застройки принята </w:t>
      </w:r>
      <w:r w:rsidR="007D2550">
        <w:rPr>
          <w:color w:val="000000"/>
          <w:sz w:val="28"/>
          <w:szCs w:val="28"/>
        </w:rPr>
        <w:t>875</w:t>
      </w:r>
      <w:r w:rsidR="00781830" w:rsidRPr="00AD08C7">
        <w:rPr>
          <w:color w:val="000000"/>
          <w:sz w:val="28"/>
          <w:szCs w:val="28"/>
        </w:rPr>
        <w:t>0м</w:t>
      </w:r>
      <w:r w:rsidR="00781830" w:rsidRPr="00AD08C7">
        <w:rPr>
          <w:color w:val="000000"/>
          <w:sz w:val="28"/>
          <w:szCs w:val="28"/>
          <w:vertAlign w:val="superscript"/>
        </w:rPr>
        <w:t>2</w:t>
      </w:r>
      <w:r w:rsidR="00781830" w:rsidRPr="00AD08C7">
        <w:rPr>
          <w:color w:val="000000"/>
          <w:sz w:val="28"/>
          <w:szCs w:val="28"/>
        </w:rPr>
        <w:t xml:space="preserve">/га. Проектная численность населения составит </w:t>
      </w:r>
      <w:r w:rsidR="007D2550">
        <w:rPr>
          <w:color w:val="000000"/>
          <w:sz w:val="28"/>
          <w:szCs w:val="28"/>
        </w:rPr>
        <w:t>2</w:t>
      </w:r>
      <w:r w:rsidR="000D5AAF">
        <w:rPr>
          <w:color w:val="000000"/>
          <w:sz w:val="28"/>
          <w:szCs w:val="28"/>
        </w:rPr>
        <w:t>763</w:t>
      </w:r>
      <w:r w:rsidR="00781830" w:rsidRPr="00AD08C7">
        <w:rPr>
          <w:color w:val="000000"/>
          <w:sz w:val="28"/>
          <w:szCs w:val="28"/>
        </w:rPr>
        <w:t xml:space="preserve"> человек</w:t>
      </w:r>
      <w:r w:rsidR="007D2550">
        <w:rPr>
          <w:color w:val="000000"/>
          <w:sz w:val="28"/>
          <w:szCs w:val="28"/>
        </w:rPr>
        <w:t>а</w:t>
      </w:r>
      <w:r w:rsidR="00781830" w:rsidRPr="00AD08C7">
        <w:rPr>
          <w:color w:val="000000"/>
          <w:sz w:val="28"/>
          <w:szCs w:val="28"/>
        </w:rPr>
        <w:t>.</w:t>
      </w:r>
    </w:p>
    <w:p w:rsidR="009B06A1" w:rsidRDefault="009B06A1" w:rsidP="007D25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Норма жилищной обеспеченности принимается 30м</w:t>
      </w:r>
      <w:r w:rsidRPr="00AD08C7">
        <w:rPr>
          <w:color w:val="000000"/>
          <w:sz w:val="28"/>
          <w:szCs w:val="28"/>
          <w:vertAlign w:val="superscript"/>
        </w:rPr>
        <w:t>2</w:t>
      </w:r>
      <w:r w:rsidRPr="00AD08C7">
        <w:rPr>
          <w:color w:val="000000"/>
          <w:sz w:val="28"/>
          <w:szCs w:val="28"/>
        </w:rPr>
        <w:t xml:space="preserve"> общей площади на человека. Общий жилищный фонд квартала</w:t>
      </w:r>
      <w:r w:rsidR="004767F1">
        <w:rPr>
          <w:color w:val="000000"/>
          <w:sz w:val="28"/>
          <w:szCs w:val="28"/>
        </w:rPr>
        <w:t xml:space="preserve"> (секционные дома)</w:t>
      </w:r>
      <w:r w:rsidRPr="00AD08C7">
        <w:rPr>
          <w:color w:val="000000"/>
          <w:sz w:val="28"/>
          <w:szCs w:val="28"/>
        </w:rPr>
        <w:t xml:space="preserve"> составит </w:t>
      </w:r>
      <w:r w:rsidR="007D2550">
        <w:rPr>
          <w:color w:val="000000"/>
          <w:sz w:val="28"/>
          <w:szCs w:val="28"/>
        </w:rPr>
        <w:t>1</w:t>
      </w:r>
      <w:r w:rsidR="000D5AAF">
        <w:rPr>
          <w:color w:val="000000"/>
          <w:sz w:val="28"/>
          <w:szCs w:val="28"/>
        </w:rPr>
        <w:t>51 000</w:t>
      </w:r>
      <w:r w:rsidRPr="00AD08C7">
        <w:rPr>
          <w:color w:val="000000"/>
          <w:sz w:val="28"/>
          <w:szCs w:val="28"/>
        </w:rPr>
        <w:t>м</w:t>
      </w:r>
      <w:r w:rsidRPr="00AD08C7">
        <w:rPr>
          <w:color w:val="000000"/>
          <w:sz w:val="28"/>
          <w:szCs w:val="28"/>
          <w:vertAlign w:val="superscript"/>
        </w:rPr>
        <w:t>2</w:t>
      </w:r>
      <w:r w:rsidRPr="00AD08C7">
        <w:rPr>
          <w:color w:val="000000"/>
          <w:sz w:val="28"/>
          <w:szCs w:val="28"/>
        </w:rPr>
        <w:t xml:space="preserve"> об</w:t>
      </w:r>
      <w:r w:rsidR="007D2550">
        <w:rPr>
          <w:color w:val="000000"/>
          <w:sz w:val="28"/>
          <w:szCs w:val="28"/>
        </w:rPr>
        <w:t xml:space="preserve">щей площади. К застройке принят следующий тип </w:t>
      </w:r>
      <w:proofErr w:type="gramStart"/>
      <w:r w:rsidR="007D2550">
        <w:rPr>
          <w:color w:val="000000"/>
          <w:sz w:val="28"/>
          <w:szCs w:val="28"/>
        </w:rPr>
        <w:t>домов-</w:t>
      </w:r>
      <w:r w:rsidR="004767F1" w:rsidRPr="00AD08C7">
        <w:rPr>
          <w:color w:val="000000"/>
          <w:sz w:val="28"/>
          <w:szCs w:val="28"/>
        </w:rPr>
        <w:t>многоквартирные</w:t>
      </w:r>
      <w:proofErr w:type="gramEnd"/>
      <w:r w:rsidR="004767F1" w:rsidRPr="00AD08C7">
        <w:rPr>
          <w:color w:val="000000"/>
          <w:sz w:val="28"/>
          <w:szCs w:val="28"/>
        </w:rPr>
        <w:t xml:space="preserve"> дома средней этажности</w:t>
      </w:r>
      <w:r w:rsidR="004767F1">
        <w:rPr>
          <w:color w:val="000000"/>
          <w:sz w:val="28"/>
          <w:szCs w:val="28"/>
        </w:rPr>
        <w:t>.</w:t>
      </w:r>
    </w:p>
    <w:p w:rsidR="007D2550" w:rsidRPr="00AD08C7" w:rsidRDefault="007D2550" w:rsidP="007D25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767F1" w:rsidRPr="007D2550" w:rsidRDefault="009B06A1" w:rsidP="007D2550">
      <w:pPr>
        <w:pStyle w:val="3"/>
        <w:spacing w:before="0" w:line="360" w:lineRule="auto"/>
        <w:ind w:left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4.2Социальная инфраструктура</w:t>
      </w:r>
    </w:p>
    <w:p w:rsidR="009B06A1" w:rsidRPr="00AD08C7" w:rsidRDefault="009B06A1" w:rsidP="007D25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Расчет потребности в учреждениях культурно-бытового обслуживания.</w:t>
      </w:r>
    </w:p>
    <w:p w:rsidR="007E60E7" w:rsidRPr="00AD08C7" w:rsidRDefault="007E60E7" w:rsidP="007D25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Увеличение численности населения </w:t>
      </w:r>
      <w:r w:rsidR="007D2550">
        <w:rPr>
          <w:color w:val="000000"/>
          <w:sz w:val="28"/>
          <w:szCs w:val="28"/>
        </w:rPr>
        <w:t>города Пушкин</w:t>
      </w:r>
      <w:r w:rsidRPr="00AD08C7">
        <w:rPr>
          <w:color w:val="000000"/>
          <w:sz w:val="28"/>
          <w:szCs w:val="28"/>
        </w:rPr>
        <w:t xml:space="preserve"> за счет нового жилого образования потребовало увеличения емкости объектов соцкультбыта в части образовательных учреждений (школа,  детское учреждение), размещаемых в зоне нормативной пешеходной доступности.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1903"/>
      </w:tblGrid>
      <w:tr w:rsidR="0031675B" w:rsidRPr="00AD08C7" w:rsidTr="007D2550">
        <w:trPr>
          <w:trHeight w:val="1152"/>
        </w:trPr>
        <w:tc>
          <w:tcPr>
            <w:tcW w:w="3528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AD08C7">
              <w:rPr>
                <w:color w:val="000000"/>
                <w:sz w:val="28"/>
                <w:szCs w:val="28"/>
              </w:rPr>
              <w:t>Норматив на единицу измерения, м</w:t>
            </w:r>
            <w:proofErr w:type="gramStart"/>
            <w:r w:rsidRPr="00AD08C7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03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Потребность в территории,</w:t>
            </w:r>
          </w:p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га</w:t>
            </w:r>
          </w:p>
        </w:tc>
      </w:tr>
      <w:tr w:rsidR="0031675B" w:rsidRPr="00AD08C7" w:rsidTr="00B96AF0">
        <w:tc>
          <w:tcPr>
            <w:tcW w:w="3528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1. Детское дошкольное учреждение</w:t>
            </w:r>
          </w:p>
        </w:tc>
        <w:tc>
          <w:tcPr>
            <w:tcW w:w="1980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35.0/1000чел.</w:t>
            </w:r>
          </w:p>
        </w:tc>
        <w:tc>
          <w:tcPr>
            <w:tcW w:w="1903" w:type="dxa"/>
          </w:tcPr>
          <w:p w:rsidR="0031675B" w:rsidRPr="00AD08C7" w:rsidRDefault="007D2550" w:rsidP="007D25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1675B" w:rsidRPr="00AD08C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1675B" w:rsidRPr="00AD08C7" w:rsidTr="00B96AF0">
        <w:tc>
          <w:tcPr>
            <w:tcW w:w="3528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2.Общеобразовательная школа</w:t>
            </w:r>
          </w:p>
        </w:tc>
        <w:tc>
          <w:tcPr>
            <w:tcW w:w="1980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115/1000чел</w:t>
            </w:r>
          </w:p>
        </w:tc>
        <w:tc>
          <w:tcPr>
            <w:tcW w:w="1903" w:type="dxa"/>
          </w:tcPr>
          <w:p w:rsidR="0031675B" w:rsidRPr="00AD08C7" w:rsidRDefault="0031675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2.0</w:t>
            </w:r>
          </w:p>
        </w:tc>
      </w:tr>
    </w:tbl>
    <w:p w:rsidR="009B06A1" w:rsidRPr="00AD08C7" w:rsidRDefault="009B06A1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2A0C" w:rsidRPr="00AD08C7" w:rsidRDefault="003A2A0C" w:rsidP="004767F1">
      <w:pPr>
        <w:pStyle w:val="3"/>
        <w:numPr>
          <w:ilvl w:val="1"/>
          <w:numId w:val="9"/>
        </w:numPr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Функциональное зонирование</w:t>
      </w:r>
    </w:p>
    <w:p w:rsidR="003A2A0C" w:rsidRPr="00AD08C7" w:rsidRDefault="003A2A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3A2A0C" w:rsidRPr="00AD08C7" w:rsidRDefault="003A2A0C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проекте обозначилис</w:t>
      </w:r>
      <w:r w:rsidR="0064126B" w:rsidRPr="00AD08C7">
        <w:rPr>
          <w:color w:val="000000"/>
          <w:sz w:val="28"/>
          <w:szCs w:val="28"/>
        </w:rPr>
        <w:t>ь следующие функциональные зоны:</w:t>
      </w:r>
    </w:p>
    <w:p w:rsidR="003A2A0C" w:rsidRDefault="0064126B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 Ж</w:t>
      </w:r>
      <w:r w:rsidR="003A2A0C" w:rsidRPr="00AD08C7">
        <w:rPr>
          <w:color w:val="000000"/>
          <w:sz w:val="28"/>
          <w:szCs w:val="28"/>
        </w:rPr>
        <w:t xml:space="preserve">илая зона, предназначенная для размещения жилых зданий с необходимым набором  придомовых площадок. В </w:t>
      </w:r>
      <w:r w:rsidR="00410279" w:rsidRPr="00AD08C7">
        <w:rPr>
          <w:color w:val="000000"/>
          <w:sz w:val="28"/>
          <w:szCs w:val="28"/>
        </w:rPr>
        <w:t xml:space="preserve">проекте принята застройка </w:t>
      </w:r>
      <w:r w:rsidR="00CD7E52" w:rsidRPr="00AD08C7">
        <w:rPr>
          <w:color w:val="000000"/>
          <w:sz w:val="28"/>
          <w:szCs w:val="28"/>
        </w:rPr>
        <w:t>многоквартирными домами средней этажности (</w:t>
      </w:r>
      <w:r w:rsidR="00AC2316" w:rsidRPr="00AD08C7">
        <w:rPr>
          <w:color w:val="000000"/>
          <w:sz w:val="28"/>
          <w:szCs w:val="28"/>
        </w:rPr>
        <w:t>5</w:t>
      </w:r>
      <w:r w:rsidR="006075B4">
        <w:rPr>
          <w:color w:val="000000"/>
          <w:sz w:val="28"/>
          <w:szCs w:val="28"/>
        </w:rPr>
        <w:t>,6</w:t>
      </w:r>
      <w:r w:rsidR="00CD7E52" w:rsidRPr="00AD08C7">
        <w:rPr>
          <w:color w:val="000000"/>
          <w:sz w:val="28"/>
          <w:szCs w:val="28"/>
        </w:rPr>
        <w:t xml:space="preserve"> этажей)</w:t>
      </w:r>
      <w:r w:rsidRPr="00AD08C7">
        <w:rPr>
          <w:color w:val="000000"/>
          <w:sz w:val="28"/>
          <w:szCs w:val="28"/>
        </w:rPr>
        <w:t>.</w:t>
      </w:r>
    </w:p>
    <w:p w:rsidR="006075B4" w:rsidRPr="00AD08C7" w:rsidRDefault="006075B4" w:rsidP="00E6210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Малоэтажная застройка в рекреационной зоне.</w:t>
      </w:r>
    </w:p>
    <w:p w:rsidR="0064126B" w:rsidRPr="00AD08C7" w:rsidRDefault="0064126B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Зона размещения объектов образовательного назначения. Это участок детского дошкольного учреждения, расположенного в центре квартала и участок общеобразовательной школы, примыкающий к второс</w:t>
      </w:r>
      <w:r w:rsidR="006075B4">
        <w:rPr>
          <w:color w:val="000000"/>
          <w:sz w:val="28"/>
          <w:szCs w:val="28"/>
        </w:rPr>
        <w:t>тепенной улице</w:t>
      </w:r>
      <w:r w:rsidRPr="00AD08C7">
        <w:rPr>
          <w:color w:val="000000"/>
          <w:sz w:val="28"/>
          <w:szCs w:val="28"/>
        </w:rPr>
        <w:t>.</w:t>
      </w:r>
    </w:p>
    <w:p w:rsidR="0064126B" w:rsidRPr="00AD08C7" w:rsidRDefault="0064126B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Зона инженерной и транспортной инфраструктуры. Это линейные коридоры прохождения инженерных коммуникаций и территория, занимаемая проездами и автостоянками индивидуального пользования.</w:t>
      </w:r>
    </w:p>
    <w:p w:rsidR="00027E89" w:rsidRPr="00AD08C7" w:rsidRDefault="00027E89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Зона спортивно-рекр</w:t>
      </w:r>
      <w:r w:rsidR="006075B4">
        <w:rPr>
          <w:color w:val="000000"/>
          <w:sz w:val="28"/>
          <w:szCs w:val="28"/>
        </w:rPr>
        <w:t>еационная и общественно-деловая</w:t>
      </w:r>
      <w:r w:rsidRPr="00AD08C7">
        <w:rPr>
          <w:color w:val="000000"/>
          <w:sz w:val="28"/>
          <w:szCs w:val="28"/>
        </w:rPr>
        <w:t>.</w:t>
      </w:r>
    </w:p>
    <w:p w:rsidR="002206B6" w:rsidRPr="00AD08C7" w:rsidRDefault="002206B6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206B6" w:rsidRPr="00AD08C7" w:rsidRDefault="002206B6" w:rsidP="00E6210C">
      <w:pPr>
        <w:pStyle w:val="3"/>
        <w:numPr>
          <w:ilvl w:val="1"/>
          <w:numId w:val="1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Улично-дорожная сеть</w:t>
      </w:r>
    </w:p>
    <w:p w:rsidR="002206B6" w:rsidRPr="00AD08C7" w:rsidRDefault="002206B6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206B6" w:rsidRPr="00AD08C7" w:rsidRDefault="00E22825" w:rsidP="00E6210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Улично-дорожная сеть: </w:t>
      </w:r>
      <w:r w:rsidR="000D5AAF">
        <w:rPr>
          <w:color w:val="000000"/>
          <w:sz w:val="28"/>
          <w:szCs w:val="28"/>
        </w:rPr>
        <w:t>один въезд</w:t>
      </w:r>
      <w:r w:rsidR="002206B6" w:rsidRPr="00AD08C7">
        <w:rPr>
          <w:color w:val="000000"/>
          <w:sz w:val="28"/>
          <w:szCs w:val="28"/>
        </w:rPr>
        <w:t xml:space="preserve"> с </w:t>
      </w:r>
      <w:r w:rsidR="000D5AAF">
        <w:rPr>
          <w:color w:val="000000"/>
          <w:sz w:val="28"/>
          <w:szCs w:val="28"/>
        </w:rPr>
        <w:t>южной стороны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стороны</w:t>
      </w:r>
      <w:proofErr w:type="spellEnd"/>
      <w:proofErr w:type="gramEnd"/>
      <w:r w:rsidR="000D5AAF">
        <w:rPr>
          <w:color w:val="000000"/>
          <w:sz w:val="28"/>
          <w:szCs w:val="28"/>
        </w:rPr>
        <w:t xml:space="preserve"> </w:t>
      </w:r>
      <w:proofErr w:type="spellStart"/>
      <w:r w:rsidR="000D5AAF">
        <w:rPr>
          <w:color w:val="000000"/>
          <w:sz w:val="28"/>
          <w:szCs w:val="28"/>
        </w:rPr>
        <w:t>Кузьминского</w:t>
      </w:r>
      <w:proofErr w:type="spellEnd"/>
      <w:r w:rsidR="000D5AAF">
        <w:rPr>
          <w:color w:val="000000"/>
          <w:sz w:val="28"/>
          <w:szCs w:val="28"/>
        </w:rPr>
        <w:t xml:space="preserve"> шоссе, соединяющий </w:t>
      </w:r>
      <w:proofErr w:type="spellStart"/>
      <w:r w:rsidR="000D5AAF">
        <w:rPr>
          <w:color w:val="000000"/>
          <w:sz w:val="28"/>
          <w:szCs w:val="28"/>
        </w:rPr>
        <w:t>сДетскосельским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бульвар</w:t>
      </w:r>
      <w:r w:rsidR="000D5AAF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 xml:space="preserve"> один въезд с восточной стороны с Петербургского</w:t>
      </w:r>
      <w:r w:rsidR="002206B6" w:rsidRPr="00AD08C7">
        <w:rPr>
          <w:color w:val="000000"/>
          <w:sz w:val="28"/>
          <w:szCs w:val="28"/>
        </w:rPr>
        <w:t xml:space="preserve"> шоссе.</w:t>
      </w:r>
    </w:p>
    <w:p w:rsidR="00CE6205" w:rsidRPr="00AD08C7" w:rsidRDefault="00E22825" w:rsidP="00E6210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дворы </w:t>
      </w:r>
      <w:r w:rsidR="000D5AA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 w:rsidR="008859A7">
        <w:rPr>
          <w:color w:val="000000"/>
          <w:sz w:val="28"/>
          <w:szCs w:val="28"/>
        </w:rPr>
        <w:t>еют по два въезда</w:t>
      </w:r>
      <w:r w:rsidR="002206B6" w:rsidRPr="00AD08C7">
        <w:rPr>
          <w:color w:val="000000"/>
          <w:sz w:val="28"/>
          <w:szCs w:val="28"/>
        </w:rPr>
        <w:t xml:space="preserve">, </w:t>
      </w:r>
      <w:r w:rsidR="008859A7">
        <w:rPr>
          <w:color w:val="000000"/>
          <w:sz w:val="28"/>
          <w:szCs w:val="28"/>
        </w:rPr>
        <w:t>устроены</w:t>
      </w:r>
      <w:r w:rsidR="002206B6" w:rsidRPr="00AD08C7">
        <w:rPr>
          <w:color w:val="000000"/>
          <w:sz w:val="28"/>
          <w:szCs w:val="28"/>
        </w:rPr>
        <w:t xml:space="preserve"> въезды в подземные паркинги.</w:t>
      </w:r>
      <w:r w:rsidR="00CE6205" w:rsidRPr="00AD08C7">
        <w:rPr>
          <w:color w:val="000000"/>
          <w:sz w:val="28"/>
          <w:szCs w:val="28"/>
        </w:rPr>
        <w:t xml:space="preserve"> Кроме подземных паркингов у жилых зданий размещены временные стоянки для индивидуального автотранспорта. </w:t>
      </w:r>
      <w:r>
        <w:rPr>
          <w:color w:val="000000"/>
          <w:sz w:val="28"/>
          <w:szCs w:val="28"/>
        </w:rPr>
        <w:t>Второй</w:t>
      </w:r>
      <w:r w:rsidR="0053008F">
        <w:rPr>
          <w:color w:val="000000"/>
          <w:sz w:val="28"/>
          <w:szCs w:val="28"/>
        </w:rPr>
        <w:t xml:space="preserve"> въезд </w:t>
      </w:r>
      <w:proofErr w:type="gramStart"/>
      <w:r w:rsidR="0053008F">
        <w:rPr>
          <w:color w:val="000000"/>
          <w:sz w:val="28"/>
          <w:szCs w:val="28"/>
        </w:rPr>
        <w:t>организован с восточной стороны квартала</w:t>
      </w:r>
      <w:r w:rsidR="00CE6205" w:rsidRPr="00AD08C7">
        <w:rPr>
          <w:color w:val="000000"/>
          <w:sz w:val="28"/>
          <w:szCs w:val="28"/>
        </w:rPr>
        <w:t xml:space="preserve"> обеспечивает</w:t>
      </w:r>
      <w:proofErr w:type="gramEnd"/>
      <w:r w:rsidR="00CE6205" w:rsidRPr="00AD08C7">
        <w:rPr>
          <w:color w:val="000000"/>
          <w:sz w:val="28"/>
          <w:szCs w:val="28"/>
        </w:rPr>
        <w:t xml:space="preserve"> въезд на школьный участок. </w:t>
      </w:r>
      <w:r w:rsidR="001D1FDF" w:rsidRPr="00AD08C7">
        <w:rPr>
          <w:color w:val="000000"/>
          <w:sz w:val="28"/>
          <w:szCs w:val="28"/>
        </w:rPr>
        <w:t>В целом принятая в проекте улично-дорожная сеть обеспечивает нормативные условия для транспортных коммуникаций.</w:t>
      </w:r>
    </w:p>
    <w:p w:rsidR="00F53099" w:rsidRPr="00AD08C7" w:rsidRDefault="00E6210C" w:rsidP="00E6210C">
      <w:pPr>
        <w:pageBreakBefore/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lastRenderedPageBreak/>
        <w:t>5</w:t>
      </w:r>
      <w:r w:rsidR="00A16CF9" w:rsidRPr="00AD08C7">
        <w:rPr>
          <w:b/>
          <w:color w:val="000000"/>
          <w:sz w:val="28"/>
          <w:szCs w:val="28"/>
        </w:rPr>
        <w:t xml:space="preserve">. </w:t>
      </w:r>
      <w:r w:rsidR="00027E89" w:rsidRPr="00AD08C7">
        <w:rPr>
          <w:b/>
          <w:color w:val="000000"/>
          <w:sz w:val="28"/>
          <w:szCs w:val="28"/>
        </w:rPr>
        <w:t>Инженерная инфраструктура</w:t>
      </w:r>
      <w:r w:rsidR="00F53099" w:rsidRPr="00AD08C7">
        <w:rPr>
          <w:color w:val="000000"/>
          <w:sz w:val="28"/>
          <w:szCs w:val="28"/>
        </w:rPr>
        <w:t>.</w:t>
      </w:r>
    </w:p>
    <w:p w:rsidR="001B6907" w:rsidRPr="00AD08C7" w:rsidRDefault="00256137" w:rsidP="00E6210C">
      <w:pPr>
        <w:pStyle w:val="3"/>
        <w:spacing w:before="0" w:line="36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027E89" w:rsidRPr="00AD08C7">
        <w:rPr>
          <w:rFonts w:ascii="Times New Roman" w:hAnsi="Times New Roman" w:cs="Times New Roman"/>
          <w:color w:val="000000"/>
          <w:sz w:val="28"/>
          <w:szCs w:val="28"/>
        </w:rPr>
        <w:t>Энергоснабжение</w:t>
      </w:r>
    </w:p>
    <w:p w:rsidR="00244D3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На территории проектируемого квартала отсутствуют потребительские трансформаторные подстанции.</w:t>
      </w:r>
    </w:p>
    <w:p w:rsidR="00027E8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Электроснабжение предполагается от существующих распределительных систем. Требуемые нагрузки определены по удельным расчетным нагрузкам жилых зданий.</w:t>
      </w:r>
    </w:p>
    <w:p w:rsidR="00027E8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укрупненных нагрузках общественных зданий учтены детские учрежден</w:t>
      </w:r>
      <w:r w:rsidR="00A65AFD" w:rsidRPr="00AD08C7">
        <w:rPr>
          <w:color w:val="000000"/>
          <w:sz w:val="28"/>
          <w:szCs w:val="28"/>
        </w:rPr>
        <w:t>и</w:t>
      </w:r>
      <w:r w:rsidRPr="00AD08C7">
        <w:rPr>
          <w:color w:val="000000"/>
          <w:sz w:val="28"/>
          <w:szCs w:val="28"/>
        </w:rPr>
        <w:t>я, школы, а также объекты транспортного обслуживания (паркинги и открытые автостоянки).</w:t>
      </w:r>
    </w:p>
    <w:p w:rsidR="00027E8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Все жилые дома относятся к потреб</w:t>
      </w:r>
      <w:r w:rsidR="00BE14FF" w:rsidRPr="00AD08C7">
        <w:rPr>
          <w:color w:val="000000"/>
          <w:sz w:val="28"/>
          <w:szCs w:val="28"/>
        </w:rPr>
        <w:t xml:space="preserve">ителям </w:t>
      </w:r>
      <w:proofErr w:type="gramStart"/>
      <w:r w:rsidR="00BE14FF" w:rsidRPr="00AD08C7">
        <w:rPr>
          <w:color w:val="000000"/>
          <w:sz w:val="28"/>
          <w:szCs w:val="28"/>
          <w:lang w:val="en-US"/>
        </w:rPr>
        <w:t>II</w:t>
      </w:r>
      <w:proofErr w:type="gramEnd"/>
      <w:r w:rsidR="00BE14FF" w:rsidRPr="00AD08C7">
        <w:rPr>
          <w:color w:val="000000"/>
          <w:sz w:val="28"/>
          <w:szCs w:val="28"/>
        </w:rPr>
        <w:t>категории по степени надежности, за исключением лифтов.</w:t>
      </w:r>
    </w:p>
    <w:p w:rsidR="00BE14FF" w:rsidRPr="00AD08C7" w:rsidRDefault="00BE14FF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Все сети предусм</w:t>
      </w:r>
      <w:r w:rsidR="00A65AFD" w:rsidRPr="00AD08C7">
        <w:rPr>
          <w:color w:val="000000"/>
          <w:sz w:val="28"/>
          <w:szCs w:val="28"/>
        </w:rPr>
        <w:t xml:space="preserve">атривается выполнить </w:t>
      </w:r>
      <w:proofErr w:type="gramStart"/>
      <w:r w:rsidR="00A65AFD" w:rsidRPr="00AD08C7">
        <w:rPr>
          <w:color w:val="000000"/>
          <w:sz w:val="28"/>
          <w:szCs w:val="28"/>
        </w:rPr>
        <w:t>кабельными</w:t>
      </w:r>
      <w:proofErr w:type="gramEnd"/>
    </w:p>
    <w:p w:rsidR="00BE14FF" w:rsidRPr="00AD08C7" w:rsidRDefault="00BE14FF" w:rsidP="00E6210C">
      <w:pPr>
        <w:pStyle w:val="3"/>
        <w:numPr>
          <w:ilvl w:val="1"/>
          <w:numId w:val="11"/>
        </w:numPr>
        <w:spacing w:before="0" w:line="360" w:lineRule="auto"/>
        <w:ind w:left="12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Теплоснабжение</w:t>
      </w:r>
    </w:p>
    <w:p w:rsidR="00BE14FF" w:rsidRPr="00AD08C7" w:rsidRDefault="00BE14FF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Строительство котельной на проектируемой территории не предполагается. Проектом предполагается теплоснабжение квартала от ближайшего источника централизованного теплоснабжения, имеющего резерв мощности.</w:t>
      </w:r>
    </w:p>
    <w:p w:rsidR="00BE14FF" w:rsidRPr="00AD08C7" w:rsidRDefault="00BE14FF" w:rsidP="008859A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Расчетные нагрузки определяются в соответствии со СНиП 2.04.07-86*, п.2.4.</w:t>
      </w:r>
    </w:p>
    <w:p w:rsidR="00BE14FF" w:rsidRPr="00AD08C7" w:rsidRDefault="00BE14FF" w:rsidP="00E6210C">
      <w:pPr>
        <w:pStyle w:val="3"/>
        <w:numPr>
          <w:ilvl w:val="1"/>
          <w:numId w:val="11"/>
        </w:numPr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Водоснабжение</w:t>
      </w:r>
    </w:p>
    <w:p w:rsidR="00BE14FF" w:rsidRPr="00AD08C7" w:rsidRDefault="00BE14FF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Расчетный расход холодной воды в проектируемом квартале определяется в соответствии со СНиП</w:t>
      </w:r>
      <w:proofErr w:type="gramStart"/>
      <w:r w:rsidRPr="00AD08C7">
        <w:rPr>
          <w:color w:val="000000"/>
          <w:sz w:val="28"/>
          <w:szCs w:val="28"/>
        </w:rPr>
        <w:t>2</w:t>
      </w:r>
      <w:proofErr w:type="gramEnd"/>
      <w:r w:rsidRPr="00AD08C7">
        <w:rPr>
          <w:color w:val="000000"/>
          <w:sz w:val="28"/>
          <w:szCs w:val="28"/>
        </w:rPr>
        <w:t xml:space="preserve">.04.02-84*. Расчетное количество жителей </w:t>
      </w:r>
      <w:r w:rsidR="008859A7">
        <w:rPr>
          <w:color w:val="000000"/>
          <w:sz w:val="28"/>
          <w:szCs w:val="28"/>
        </w:rPr>
        <w:t>2663</w:t>
      </w:r>
      <w:r w:rsidRPr="00AD08C7">
        <w:rPr>
          <w:color w:val="000000"/>
          <w:sz w:val="28"/>
          <w:szCs w:val="28"/>
        </w:rPr>
        <w:t xml:space="preserve"> чел.</w:t>
      </w:r>
    </w:p>
    <w:p w:rsidR="00BE14FF" w:rsidRPr="00AD08C7" w:rsidRDefault="00BE14FF" w:rsidP="00E6210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Расчетный суточный (средний за год) расход холодной воды</w:t>
      </w:r>
    </w:p>
    <w:p w:rsidR="00BE14FF" w:rsidRPr="00AD08C7" w:rsidRDefault="00BE14FF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  <w:lang w:val="en-US"/>
        </w:rPr>
        <w:t>Q</w:t>
      </w:r>
      <w:proofErr w:type="spellStart"/>
      <w:r w:rsidRPr="00AD08C7">
        <w:rPr>
          <w:color w:val="000000"/>
          <w:sz w:val="28"/>
          <w:szCs w:val="28"/>
          <w:vertAlign w:val="subscript"/>
        </w:rPr>
        <w:t>сут.т</w:t>
      </w:r>
      <w:proofErr w:type="spellEnd"/>
      <w:r w:rsidRPr="00AD08C7">
        <w:rPr>
          <w:color w:val="000000"/>
          <w:sz w:val="28"/>
          <w:szCs w:val="28"/>
        </w:rPr>
        <w:t>=210х</w:t>
      </w:r>
      <w:r w:rsidR="008859A7">
        <w:rPr>
          <w:color w:val="000000"/>
          <w:sz w:val="28"/>
          <w:szCs w:val="28"/>
        </w:rPr>
        <w:t>2</w:t>
      </w:r>
      <w:r w:rsidR="0053008F">
        <w:rPr>
          <w:color w:val="000000"/>
          <w:sz w:val="28"/>
          <w:szCs w:val="28"/>
        </w:rPr>
        <w:t>7</w:t>
      </w:r>
      <w:r w:rsidR="008859A7">
        <w:rPr>
          <w:color w:val="000000"/>
          <w:sz w:val="28"/>
          <w:szCs w:val="28"/>
        </w:rPr>
        <w:t>63</w:t>
      </w:r>
      <w:r w:rsidRPr="00AD08C7">
        <w:rPr>
          <w:color w:val="000000"/>
          <w:sz w:val="28"/>
          <w:szCs w:val="28"/>
        </w:rPr>
        <w:t>/1000=</w:t>
      </w:r>
      <w:r w:rsidR="0053008F">
        <w:rPr>
          <w:color w:val="000000"/>
          <w:sz w:val="28"/>
          <w:szCs w:val="28"/>
        </w:rPr>
        <w:t>58</w:t>
      </w:r>
      <w:r w:rsidR="008859A7">
        <w:rPr>
          <w:color w:val="000000"/>
          <w:sz w:val="28"/>
          <w:szCs w:val="28"/>
        </w:rPr>
        <w:t>0</w:t>
      </w:r>
      <w:r w:rsidRPr="00AD08C7">
        <w:rPr>
          <w:color w:val="000000"/>
          <w:sz w:val="28"/>
          <w:szCs w:val="28"/>
        </w:rPr>
        <w:t xml:space="preserve"> м</w:t>
      </w:r>
      <w:r w:rsidRPr="00AD08C7">
        <w:rPr>
          <w:color w:val="000000"/>
          <w:sz w:val="28"/>
          <w:szCs w:val="28"/>
          <w:vertAlign w:val="superscript"/>
        </w:rPr>
        <w:t>3</w:t>
      </w:r>
      <w:r w:rsidRPr="00AD08C7">
        <w:rPr>
          <w:color w:val="000000"/>
          <w:sz w:val="28"/>
          <w:szCs w:val="28"/>
        </w:rPr>
        <w:t>/сутки</w:t>
      </w:r>
    </w:p>
    <w:p w:rsidR="00BE14FF" w:rsidRPr="00AD08C7" w:rsidRDefault="00BE14FF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Обеспечение водой населения будет выполнено путем устройства врезки в существующий водовод. При расчете </w:t>
      </w:r>
      <w:r w:rsidR="00CE0AF9" w:rsidRPr="00AD08C7">
        <w:rPr>
          <w:color w:val="000000"/>
          <w:sz w:val="28"/>
          <w:szCs w:val="28"/>
        </w:rPr>
        <w:t xml:space="preserve">учитывается </w:t>
      </w:r>
      <w:r w:rsidRPr="00AD08C7">
        <w:rPr>
          <w:color w:val="000000"/>
          <w:sz w:val="28"/>
          <w:szCs w:val="28"/>
        </w:rPr>
        <w:t xml:space="preserve"> потребность воды на пожаротушение.</w:t>
      </w:r>
    </w:p>
    <w:p w:rsidR="008859A7" w:rsidRPr="00AD08C7" w:rsidRDefault="008859A7" w:rsidP="008859A7">
      <w:pPr>
        <w:pageBreakBefore/>
        <w:spacing w:line="360" w:lineRule="auto"/>
        <w:jc w:val="both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lastRenderedPageBreak/>
        <w:t>6. Технико-экономические показатели проекта планировки</w:t>
      </w:r>
    </w:p>
    <w:p w:rsidR="0096042A" w:rsidRPr="00AD08C7" w:rsidRDefault="0096042A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Технико-экономический расчет ведется на основании проекта застройки жилого квартала, выполненного на </w:t>
      </w:r>
      <w:r w:rsidRPr="00AD08C7">
        <w:rPr>
          <w:color w:val="000000"/>
          <w:sz w:val="28"/>
          <w:szCs w:val="28"/>
          <w:lang w:val="en-US"/>
        </w:rPr>
        <w:t>V</w:t>
      </w:r>
      <w:r w:rsidRPr="00AD08C7">
        <w:rPr>
          <w:color w:val="000000"/>
          <w:sz w:val="28"/>
          <w:szCs w:val="28"/>
        </w:rPr>
        <w:t xml:space="preserve"> курсе по дисциплине архитектурное проектирование (диплом бакалавра). Исходные данные ко второй части работы представлены на чертеже Приложения.</w:t>
      </w:r>
    </w:p>
    <w:p w:rsidR="00E6210C" w:rsidRPr="00AD08C7" w:rsidRDefault="00E6210C" w:rsidP="00E6210C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Исходные данные:</w:t>
      </w:r>
    </w:p>
    <w:p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 xml:space="preserve">Район строительства: </w:t>
      </w:r>
      <w:r w:rsidR="008859A7" w:rsidRPr="004C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участке между поселком “Александровская”, </w:t>
      </w:r>
      <w:proofErr w:type="spellStart"/>
      <w:r w:rsidR="008859A7" w:rsidRPr="004C5B2C">
        <w:rPr>
          <w:rFonts w:ascii="Times New Roman" w:hAnsi="Times New Roman"/>
          <w:color w:val="000000"/>
          <w:sz w:val="28"/>
          <w:szCs w:val="28"/>
          <w:lang w:eastAsia="ru-RU"/>
        </w:rPr>
        <w:t>Кузьминским</w:t>
      </w:r>
      <w:proofErr w:type="spellEnd"/>
      <w:r w:rsidR="008859A7" w:rsidRPr="004C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Петербургским шоссе</w:t>
      </w:r>
    </w:p>
    <w:p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 xml:space="preserve">Плотность заселения: </w:t>
      </w:r>
      <w:r w:rsidR="008859A7">
        <w:rPr>
          <w:rFonts w:ascii="Times New Roman" w:hAnsi="Times New Roman"/>
          <w:color w:val="000000"/>
          <w:sz w:val="28"/>
          <w:szCs w:val="28"/>
        </w:rPr>
        <w:t>25</w:t>
      </w:r>
      <w:r w:rsidRPr="00AD08C7">
        <w:rPr>
          <w:rFonts w:ascii="Times New Roman" w:hAnsi="Times New Roman"/>
          <w:color w:val="000000"/>
          <w:sz w:val="28"/>
          <w:szCs w:val="28"/>
        </w:rPr>
        <w:t>0 чел./</w:t>
      </w:r>
      <w:proofErr w:type="gramStart"/>
      <w:r w:rsidRPr="00AD08C7">
        <w:rPr>
          <w:rFonts w:ascii="Times New Roman" w:hAnsi="Times New Roman"/>
          <w:color w:val="000000"/>
          <w:sz w:val="28"/>
          <w:szCs w:val="28"/>
        </w:rPr>
        <w:t>га</w:t>
      </w:r>
      <w:proofErr w:type="gramEnd"/>
    </w:p>
    <w:p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08C7"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 w:rsidRPr="00AD08C7">
        <w:rPr>
          <w:rFonts w:ascii="Times New Roman" w:hAnsi="Times New Roman"/>
          <w:color w:val="000000"/>
          <w:sz w:val="28"/>
          <w:szCs w:val="28"/>
        </w:rPr>
        <w:t xml:space="preserve"> а/м из расчета на одну семью 1,5 а/м</w:t>
      </w:r>
    </w:p>
    <w:p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 xml:space="preserve">Норма обеспечения: на 1 чел 30 </w:t>
      </w:r>
      <w:proofErr w:type="spellStart"/>
      <w:r w:rsidRPr="00AD08C7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D08C7">
        <w:rPr>
          <w:rFonts w:ascii="Times New Roman" w:hAnsi="Times New Roman"/>
          <w:color w:val="000000"/>
          <w:sz w:val="28"/>
          <w:szCs w:val="28"/>
        </w:rPr>
        <w:t>.</w:t>
      </w:r>
    </w:p>
    <w:p w:rsidR="00E6210C" w:rsidRPr="00AD08C7" w:rsidRDefault="00E6210C" w:rsidP="00E6210C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Плотность населения по заданию </w:t>
      </w:r>
      <w:r w:rsidR="008859A7">
        <w:rPr>
          <w:color w:val="000000"/>
          <w:sz w:val="28"/>
          <w:szCs w:val="28"/>
        </w:rPr>
        <w:t>25</w:t>
      </w:r>
      <w:r w:rsidRPr="00AD08C7">
        <w:rPr>
          <w:color w:val="000000"/>
          <w:sz w:val="28"/>
          <w:szCs w:val="28"/>
        </w:rPr>
        <w:t>0 чел/</w:t>
      </w:r>
      <w:proofErr w:type="gramStart"/>
      <w:r w:rsidRPr="00AD08C7">
        <w:rPr>
          <w:color w:val="000000"/>
          <w:sz w:val="28"/>
          <w:szCs w:val="28"/>
        </w:rPr>
        <w:t>га</w:t>
      </w:r>
      <w:proofErr w:type="gramEnd"/>
      <w:r w:rsidRPr="00AD08C7">
        <w:rPr>
          <w:color w:val="000000"/>
          <w:sz w:val="28"/>
          <w:szCs w:val="28"/>
        </w:rPr>
        <w:t xml:space="preserve">, таким образом, количество человек всего </w:t>
      </w:r>
      <w:r w:rsidR="008859A7">
        <w:rPr>
          <w:color w:val="000000"/>
          <w:sz w:val="28"/>
          <w:szCs w:val="28"/>
        </w:rPr>
        <w:t>2</w:t>
      </w:r>
      <w:r w:rsidR="0053008F">
        <w:rPr>
          <w:color w:val="000000"/>
          <w:sz w:val="28"/>
          <w:szCs w:val="28"/>
        </w:rPr>
        <w:t>7</w:t>
      </w:r>
      <w:r w:rsidR="008859A7">
        <w:rPr>
          <w:color w:val="000000"/>
          <w:sz w:val="28"/>
          <w:szCs w:val="28"/>
        </w:rPr>
        <w:t>63</w:t>
      </w:r>
      <w:r w:rsidRPr="00AD08C7">
        <w:rPr>
          <w:color w:val="000000"/>
          <w:sz w:val="28"/>
          <w:szCs w:val="28"/>
        </w:rPr>
        <w:t xml:space="preserve"> чел.</w:t>
      </w:r>
    </w:p>
    <w:p w:rsidR="006E3141" w:rsidRPr="00AD08C7" w:rsidRDefault="006E3141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43560C" w:rsidRPr="00AD08C7" w:rsidRDefault="004356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Pr="009570F6" w:rsidRDefault="0053008F" w:rsidP="0053008F">
      <w:pPr>
        <w:jc w:val="center"/>
        <w:rPr>
          <w:b/>
          <w:i/>
          <w:sz w:val="28"/>
          <w:szCs w:val="28"/>
        </w:rPr>
      </w:pPr>
      <w:bookmarkStart w:id="1" w:name="_Toc3621567"/>
      <w:bookmarkStart w:id="2" w:name="_Toc190492243"/>
      <w:bookmarkStart w:id="3" w:name="_Toc328462155"/>
      <w:bookmarkStart w:id="4" w:name="_Toc328576753"/>
      <w:r w:rsidRPr="009570F6">
        <w:rPr>
          <w:b/>
          <w:i/>
          <w:sz w:val="28"/>
          <w:szCs w:val="28"/>
        </w:rPr>
        <w:lastRenderedPageBreak/>
        <w:t>Баланс площадей квартала</w:t>
      </w:r>
    </w:p>
    <w:tbl>
      <w:tblPr>
        <w:tblStyle w:val="a6"/>
        <w:tblW w:w="9322" w:type="dxa"/>
        <w:tblLayout w:type="fixed"/>
        <w:tblLook w:val="01E0" w:firstRow="1" w:lastRow="1" w:firstColumn="1" w:lastColumn="1" w:noHBand="0" w:noVBand="0"/>
      </w:tblPr>
      <w:tblGrid>
        <w:gridCol w:w="4248"/>
        <w:gridCol w:w="1530"/>
        <w:gridCol w:w="1701"/>
        <w:gridCol w:w="1843"/>
      </w:tblGrid>
      <w:tr w:rsidR="0053008F" w:rsidRPr="009570F6" w:rsidTr="006A0550"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53008F" w:rsidRPr="009570F6" w:rsidRDefault="0053008F" w:rsidP="006A0550">
            <w:pPr>
              <w:jc w:val="center"/>
              <w:rPr>
                <w:b/>
              </w:rPr>
            </w:pPr>
            <w:r w:rsidRPr="009570F6">
              <w:rPr>
                <w:b/>
              </w:rPr>
              <w:t>Наименование территорий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53008F" w:rsidRPr="009570F6" w:rsidRDefault="0053008F" w:rsidP="006A0550">
            <w:pPr>
              <w:jc w:val="center"/>
              <w:rPr>
                <w:b/>
              </w:rPr>
            </w:pPr>
            <w:r w:rsidRPr="009570F6">
              <w:rPr>
                <w:b/>
              </w:rPr>
              <w:t xml:space="preserve">Площадь, </w:t>
            </w:r>
            <w:proofErr w:type="gramStart"/>
            <w:r w:rsidRPr="009570F6">
              <w:rPr>
                <w:b/>
              </w:rPr>
              <w:t>га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008F" w:rsidRPr="009570F6" w:rsidRDefault="0053008F" w:rsidP="006A0550">
            <w:pPr>
              <w:jc w:val="center"/>
              <w:rPr>
                <w:b/>
              </w:rPr>
            </w:pPr>
            <w:r w:rsidRPr="009570F6">
              <w:rPr>
                <w:b/>
              </w:rPr>
              <w:t xml:space="preserve">В </w:t>
            </w:r>
            <w:r>
              <w:rPr>
                <w:b/>
              </w:rPr>
              <w:t>процентах</w:t>
            </w:r>
            <w:r w:rsidRPr="009570F6">
              <w:rPr>
                <w:b/>
              </w:rPr>
              <w:t xml:space="preserve"> к итогу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008F" w:rsidRPr="009570F6" w:rsidRDefault="0053008F" w:rsidP="006A0550">
            <w:pPr>
              <w:ind w:right="-108"/>
              <w:jc w:val="center"/>
              <w:rPr>
                <w:b/>
              </w:rPr>
            </w:pPr>
            <w:proofErr w:type="spellStart"/>
            <w:r w:rsidRPr="009570F6">
              <w:rPr>
                <w:b/>
              </w:rPr>
              <w:t>кв.м</w:t>
            </w:r>
            <w:proofErr w:type="spellEnd"/>
            <w:r w:rsidRPr="009570F6">
              <w:rPr>
                <w:b/>
              </w:rPr>
              <w:t>./чел</w:t>
            </w:r>
          </w:p>
        </w:tc>
      </w:tr>
      <w:tr w:rsidR="0053008F" w:rsidRPr="009570F6" w:rsidTr="006A0550">
        <w:tc>
          <w:tcPr>
            <w:tcW w:w="4248" w:type="dxa"/>
            <w:tcBorders>
              <w:bottom w:val="single" w:sz="4" w:space="0" w:color="auto"/>
            </w:tcBorders>
          </w:tcPr>
          <w:p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4</w:t>
            </w:r>
          </w:p>
        </w:tc>
      </w:tr>
      <w:tr w:rsidR="0053008F" w:rsidRPr="009570F6" w:rsidTr="006A0550">
        <w:tc>
          <w:tcPr>
            <w:tcW w:w="4248" w:type="dxa"/>
            <w:tcBorders>
              <w:bottom w:val="nil"/>
            </w:tcBorders>
          </w:tcPr>
          <w:p w:rsidR="0053008F" w:rsidRPr="006F74B5" w:rsidRDefault="0053008F" w:rsidP="006A0550">
            <w:pPr>
              <w:rPr>
                <w:b/>
                <w:i/>
              </w:rPr>
            </w:pPr>
            <w:r w:rsidRPr="006F74B5">
              <w:rPr>
                <w:b/>
                <w:i/>
              </w:rPr>
              <w:t>Территория квартала всего</w:t>
            </w:r>
          </w:p>
        </w:tc>
        <w:tc>
          <w:tcPr>
            <w:tcW w:w="1530" w:type="dxa"/>
            <w:tcBorders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15,1</w:t>
            </w:r>
          </w:p>
        </w:tc>
        <w:tc>
          <w:tcPr>
            <w:tcW w:w="1701" w:type="dxa"/>
            <w:tcBorders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 w:rsidRPr="006F74B5">
              <w:rPr>
                <w:b/>
                <w:i/>
              </w:rPr>
              <w:t>100</w:t>
            </w:r>
          </w:p>
        </w:tc>
        <w:tc>
          <w:tcPr>
            <w:tcW w:w="1843" w:type="dxa"/>
            <w:tcBorders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36,39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6A0550">
            <w:r w:rsidRPr="009570F6">
              <w:t>В том числе: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rPr>
                <w:b/>
                <w:i/>
              </w:rPr>
            </w:pPr>
            <w:r w:rsidRPr="006F74B5">
              <w:rPr>
                <w:b/>
                <w:i/>
              </w:rPr>
              <w:t>Жилая территория: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62,45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22,73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площадь застройки жилыми зданиями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20,53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7,5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проезды и тротуары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2,13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14,10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5,13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хозяйственные площадки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 w:rsidRPr="009570F6">
              <w:t>0,</w:t>
            </w: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1,99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0,72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A776AF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площадки и стоянки автомобиле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  <w:r>
              <w:t>1,29</w:t>
            </w:r>
          </w:p>
          <w:p w:rsidR="0053008F" w:rsidRPr="009570F6" w:rsidRDefault="0053008F" w:rsidP="006A0550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8,54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3,1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2,61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17,28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6,3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rPr>
                <w:b/>
                <w:i/>
              </w:rPr>
            </w:pPr>
            <w:r w:rsidRPr="006F74B5">
              <w:rPr>
                <w:b/>
                <w:i/>
              </w:rPr>
              <w:t>Территории общественной застройки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42,38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15,42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/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/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 xml:space="preserve">участки </w:t>
            </w:r>
            <w:r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 w:rsidRPr="009570F6">
              <w:t>0,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2,65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0,96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  <w:bottom w:val="nil"/>
            </w:tcBorders>
          </w:tcPr>
          <w:p w:rsidR="0053008F" w:rsidRPr="009570F6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участки учреждений и предприятий обслуживания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2,16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14,3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008F" w:rsidRPr="009570F6" w:rsidRDefault="0053008F" w:rsidP="006A0550">
            <w:pPr>
              <w:jc w:val="center"/>
            </w:pPr>
            <w:r>
              <w:t>5,2</w:t>
            </w:r>
          </w:p>
        </w:tc>
      </w:tr>
      <w:tr w:rsidR="0053008F" w:rsidRPr="009570F6" w:rsidTr="006A0550">
        <w:tc>
          <w:tcPr>
            <w:tcW w:w="4248" w:type="dxa"/>
            <w:tcBorders>
              <w:top w:val="nil"/>
            </w:tcBorders>
          </w:tcPr>
          <w:p w:rsidR="0053008F" w:rsidRPr="009570F6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озеленение, газоны</w:t>
            </w:r>
          </w:p>
        </w:tc>
        <w:tc>
          <w:tcPr>
            <w:tcW w:w="1530" w:type="dxa"/>
            <w:tcBorders>
              <w:top w:val="nil"/>
            </w:tcBorders>
          </w:tcPr>
          <w:p w:rsidR="0053008F" w:rsidRPr="009570F6" w:rsidRDefault="0053008F" w:rsidP="006A0550">
            <w:pPr>
              <w:jc w:val="center"/>
            </w:pPr>
            <w:r>
              <w:t>3,27</w:t>
            </w:r>
          </w:p>
        </w:tc>
        <w:tc>
          <w:tcPr>
            <w:tcW w:w="1701" w:type="dxa"/>
            <w:tcBorders>
              <w:top w:val="nil"/>
            </w:tcBorders>
          </w:tcPr>
          <w:p w:rsidR="0053008F" w:rsidRPr="009570F6" w:rsidRDefault="0053008F" w:rsidP="006A0550">
            <w:pPr>
              <w:jc w:val="center"/>
            </w:pPr>
            <w:r>
              <w:t>21,66</w:t>
            </w:r>
          </w:p>
        </w:tc>
        <w:tc>
          <w:tcPr>
            <w:tcW w:w="1843" w:type="dxa"/>
            <w:tcBorders>
              <w:top w:val="nil"/>
            </w:tcBorders>
          </w:tcPr>
          <w:p w:rsidR="0053008F" w:rsidRPr="009570F6" w:rsidRDefault="0053008F" w:rsidP="006A0550">
            <w:pPr>
              <w:jc w:val="center"/>
            </w:pPr>
            <w:r>
              <w:t>7,9</w:t>
            </w:r>
          </w:p>
        </w:tc>
      </w:tr>
    </w:tbl>
    <w:p w:rsidR="0053008F" w:rsidRDefault="0053008F" w:rsidP="0053008F">
      <w:pPr>
        <w:spacing w:line="360" w:lineRule="auto"/>
        <w:jc w:val="both"/>
        <w:rPr>
          <w:sz w:val="28"/>
          <w:szCs w:val="28"/>
        </w:rPr>
      </w:pPr>
    </w:p>
    <w:p w:rsidR="0053008F" w:rsidRPr="00835786" w:rsidRDefault="0053008F" w:rsidP="0053008F">
      <w:pPr>
        <w:rPr>
          <w:sz w:val="28"/>
          <w:szCs w:val="28"/>
        </w:rPr>
      </w:pPr>
      <w:r w:rsidRPr="00835786">
        <w:rPr>
          <w:sz w:val="28"/>
          <w:szCs w:val="28"/>
        </w:rPr>
        <w:t>Территория квартала в красных линиях рассчитывается по формуле:</w:t>
      </w:r>
    </w:p>
    <w:p w:rsidR="0053008F" w:rsidRPr="00835786" w:rsidRDefault="0053008F" w:rsidP="0053008F">
      <w:pPr>
        <w:jc w:val="center"/>
        <w:rPr>
          <w:sz w:val="28"/>
          <w:szCs w:val="28"/>
        </w:rPr>
      </w:pPr>
      <w:proofErr w:type="spellStart"/>
      <w:r w:rsidRPr="00835786">
        <w:rPr>
          <w:sz w:val="28"/>
          <w:szCs w:val="28"/>
        </w:rPr>
        <w:t>Т</w:t>
      </w:r>
      <w:r w:rsidRPr="00835786">
        <w:rPr>
          <w:sz w:val="28"/>
          <w:szCs w:val="28"/>
          <w:vertAlign w:val="subscript"/>
        </w:rPr>
        <w:t>кр</w:t>
      </w:r>
      <w:proofErr w:type="gramStart"/>
      <w:r w:rsidRPr="00835786">
        <w:rPr>
          <w:sz w:val="28"/>
          <w:szCs w:val="28"/>
          <w:vertAlign w:val="subscript"/>
        </w:rPr>
        <w:t>.л</w:t>
      </w:r>
      <w:proofErr w:type="gramEnd"/>
      <w:r w:rsidRPr="00835786">
        <w:rPr>
          <w:sz w:val="28"/>
          <w:szCs w:val="28"/>
          <w:vertAlign w:val="subscript"/>
        </w:rPr>
        <w:t>ин</w:t>
      </w:r>
      <w:proofErr w:type="spellEnd"/>
      <w:r w:rsidRPr="00835786">
        <w:rPr>
          <w:sz w:val="28"/>
          <w:szCs w:val="28"/>
          <w:vertAlign w:val="subscript"/>
        </w:rPr>
        <w:t xml:space="preserve">. </w:t>
      </w:r>
      <w:r w:rsidRPr="00835786">
        <w:rPr>
          <w:b/>
          <w:i/>
          <w:sz w:val="28"/>
          <w:szCs w:val="28"/>
        </w:rPr>
        <w:t xml:space="preserve">=  </w:t>
      </w:r>
      <w:proofErr w:type="spellStart"/>
      <w:r w:rsidRPr="00835786">
        <w:rPr>
          <w:sz w:val="28"/>
          <w:szCs w:val="28"/>
        </w:rPr>
        <w:t>Т</w:t>
      </w:r>
      <w:r w:rsidRPr="00835786">
        <w:rPr>
          <w:sz w:val="28"/>
          <w:szCs w:val="28"/>
          <w:vertAlign w:val="subscript"/>
        </w:rPr>
        <w:t>жил</w:t>
      </w:r>
      <w:proofErr w:type="gramStart"/>
      <w:r w:rsidRPr="00835786">
        <w:rPr>
          <w:sz w:val="28"/>
          <w:szCs w:val="28"/>
          <w:vertAlign w:val="subscript"/>
        </w:rPr>
        <w:t>.з</w:t>
      </w:r>
      <w:proofErr w:type="gramEnd"/>
      <w:r w:rsidRPr="00835786">
        <w:rPr>
          <w:sz w:val="28"/>
          <w:szCs w:val="28"/>
          <w:vertAlign w:val="subscript"/>
        </w:rPr>
        <w:t>астр</w:t>
      </w:r>
      <w:proofErr w:type="spellEnd"/>
      <w:r w:rsidRPr="00835786">
        <w:rPr>
          <w:sz w:val="28"/>
          <w:szCs w:val="28"/>
          <w:vertAlign w:val="subscript"/>
        </w:rPr>
        <w:t xml:space="preserve">. </w:t>
      </w:r>
      <w:r w:rsidRPr="00835786">
        <w:rPr>
          <w:sz w:val="28"/>
          <w:szCs w:val="28"/>
        </w:rPr>
        <w:t xml:space="preserve">+ </w:t>
      </w:r>
      <w:proofErr w:type="spellStart"/>
      <w:r w:rsidRPr="00835786">
        <w:rPr>
          <w:sz w:val="28"/>
          <w:szCs w:val="28"/>
        </w:rPr>
        <w:t>Т</w:t>
      </w:r>
      <w:r w:rsidRPr="00835786">
        <w:rPr>
          <w:sz w:val="28"/>
          <w:szCs w:val="28"/>
          <w:vertAlign w:val="subscript"/>
        </w:rPr>
        <w:t>общ</w:t>
      </w:r>
      <w:proofErr w:type="gramStart"/>
      <w:r w:rsidRPr="00835786">
        <w:rPr>
          <w:sz w:val="28"/>
          <w:szCs w:val="28"/>
          <w:vertAlign w:val="subscript"/>
        </w:rPr>
        <w:t>.з</w:t>
      </w:r>
      <w:proofErr w:type="gramEnd"/>
      <w:r w:rsidRPr="00835786">
        <w:rPr>
          <w:sz w:val="28"/>
          <w:szCs w:val="28"/>
          <w:vertAlign w:val="subscript"/>
        </w:rPr>
        <w:t>астр</w:t>
      </w:r>
      <w:proofErr w:type="spellEnd"/>
      <w:r w:rsidRPr="00835786">
        <w:rPr>
          <w:sz w:val="28"/>
          <w:szCs w:val="28"/>
          <w:vertAlign w:val="subscript"/>
        </w:rPr>
        <w:t>.</w:t>
      </w:r>
    </w:p>
    <w:p w:rsidR="0053008F" w:rsidRPr="00835786" w:rsidRDefault="0053008F" w:rsidP="0053008F">
      <w:pPr>
        <w:spacing w:line="360" w:lineRule="auto"/>
        <w:jc w:val="both"/>
        <w:rPr>
          <w:sz w:val="28"/>
          <w:szCs w:val="28"/>
        </w:rPr>
      </w:pPr>
      <w:r w:rsidRPr="00835786">
        <w:rPr>
          <w:b/>
          <w:i/>
          <w:sz w:val="28"/>
          <w:szCs w:val="28"/>
          <w:u w:val="single"/>
        </w:rPr>
        <w:t>Примечание</w:t>
      </w:r>
      <w:r w:rsidRPr="00835786">
        <w:rPr>
          <w:b/>
          <w:i/>
          <w:sz w:val="28"/>
          <w:szCs w:val="28"/>
        </w:rPr>
        <w:t>:</w:t>
      </w:r>
      <w:r w:rsidRPr="00835786">
        <w:rPr>
          <w:sz w:val="28"/>
          <w:szCs w:val="28"/>
        </w:rPr>
        <w:t xml:space="preserve"> Площадь подземных паркингов, принадлежащих гражданам составляет 1,5 га</w:t>
      </w:r>
      <w:proofErr w:type="gramStart"/>
      <w:r w:rsidRPr="00835786">
        <w:rPr>
          <w:sz w:val="28"/>
          <w:szCs w:val="28"/>
        </w:rPr>
        <w:t>.</w:t>
      </w:r>
      <w:proofErr w:type="gramEnd"/>
      <w:r w:rsidRPr="00835786">
        <w:rPr>
          <w:sz w:val="28"/>
          <w:szCs w:val="28"/>
        </w:rPr>
        <w:t xml:space="preserve"> </w:t>
      </w:r>
      <w:proofErr w:type="gramStart"/>
      <w:r w:rsidRPr="00835786">
        <w:rPr>
          <w:sz w:val="28"/>
          <w:szCs w:val="28"/>
        </w:rPr>
        <w:t>н</w:t>
      </w:r>
      <w:proofErr w:type="gramEnd"/>
      <w:r w:rsidRPr="00835786">
        <w:rPr>
          <w:sz w:val="28"/>
          <w:szCs w:val="28"/>
        </w:rPr>
        <w:t xml:space="preserve">е входит в таблицу, т.к. находится ниже уровня земли и из-за этого не входит в площадь территории квартала. Для паркингов  расчет заключается в следующем: 25  </w:t>
      </w:r>
      <w:proofErr w:type="spellStart"/>
      <w:r w:rsidRPr="00835786">
        <w:rPr>
          <w:sz w:val="28"/>
          <w:szCs w:val="28"/>
        </w:rPr>
        <w:t>кв.м</w:t>
      </w:r>
      <w:proofErr w:type="spellEnd"/>
      <w:r w:rsidRPr="00835786">
        <w:rPr>
          <w:sz w:val="28"/>
          <w:szCs w:val="28"/>
        </w:rPr>
        <w:t>. на 1 автомобиль из расчета 1 автомобиль на семью. В среднем 350 автомобилей на 1 тыс. жителей.</w:t>
      </w:r>
    </w:p>
    <w:p w:rsidR="00E6210C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Pr="00AD08C7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Pr="00AD08C7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Default="0053008F" w:rsidP="0053008F">
      <w:pPr>
        <w:spacing w:line="360" w:lineRule="auto"/>
        <w:jc w:val="center"/>
        <w:rPr>
          <w:b/>
          <w:i/>
          <w:sz w:val="28"/>
          <w:szCs w:val="28"/>
        </w:rPr>
      </w:pPr>
      <w:r w:rsidRPr="005F2C8E">
        <w:rPr>
          <w:b/>
          <w:i/>
          <w:sz w:val="28"/>
          <w:szCs w:val="28"/>
        </w:rPr>
        <w:lastRenderedPageBreak/>
        <w:t xml:space="preserve">Технико-экономические показатели проекта </w:t>
      </w:r>
    </w:p>
    <w:p w:rsidR="0053008F" w:rsidRDefault="0053008F" w:rsidP="0053008F">
      <w:pPr>
        <w:spacing w:line="360" w:lineRule="auto"/>
        <w:jc w:val="center"/>
        <w:rPr>
          <w:b/>
          <w:i/>
          <w:sz w:val="28"/>
          <w:szCs w:val="28"/>
        </w:rPr>
      </w:pPr>
      <w:r w:rsidRPr="005F2C8E">
        <w:rPr>
          <w:b/>
          <w:i/>
          <w:sz w:val="28"/>
          <w:szCs w:val="28"/>
        </w:rPr>
        <w:t xml:space="preserve">застройки жилого </w:t>
      </w:r>
      <w:r>
        <w:rPr>
          <w:b/>
          <w:i/>
          <w:sz w:val="28"/>
          <w:szCs w:val="28"/>
        </w:rPr>
        <w:t>квартала</w:t>
      </w:r>
    </w:p>
    <w:p w:rsidR="0053008F" w:rsidRPr="005F2C8E" w:rsidRDefault="0053008F" w:rsidP="0053008F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Style w:val="a6"/>
        <w:tblW w:w="4870" w:type="pct"/>
        <w:tblLook w:val="01E0" w:firstRow="1" w:lastRow="1" w:firstColumn="1" w:lastColumn="1" w:noHBand="0" w:noVBand="0"/>
      </w:tblPr>
      <w:tblGrid>
        <w:gridCol w:w="4029"/>
        <w:gridCol w:w="1626"/>
        <w:gridCol w:w="1478"/>
        <w:gridCol w:w="2438"/>
      </w:tblGrid>
      <w:tr w:rsidR="0053008F" w:rsidRPr="005F2C8E" w:rsidTr="006A0550">
        <w:tc>
          <w:tcPr>
            <w:tcW w:w="1931" w:type="pct"/>
            <w:shd w:val="clear" w:color="auto" w:fill="F2F2F2" w:themeFill="background1" w:themeFillShade="F2"/>
            <w:vAlign w:val="center"/>
          </w:tcPr>
          <w:p w:rsidR="0053008F" w:rsidRPr="005F2C8E" w:rsidRDefault="0053008F" w:rsidP="006A0550">
            <w:pPr>
              <w:jc w:val="center"/>
              <w:rPr>
                <w:b/>
              </w:rPr>
            </w:pPr>
            <w:r w:rsidRPr="005F2C8E">
              <w:rPr>
                <w:b/>
              </w:rPr>
              <w:t>Наименование показателей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53008F" w:rsidRPr="005F2C8E" w:rsidRDefault="0053008F" w:rsidP="006A0550">
            <w:pPr>
              <w:jc w:val="center"/>
              <w:rPr>
                <w:b/>
              </w:rPr>
            </w:pPr>
            <w:r w:rsidRPr="005F2C8E">
              <w:rPr>
                <w:b/>
              </w:rPr>
              <w:t>Единица измерения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:rsidR="0053008F" w:rsidRPr="005F2C8E" w:rsidRDefault="0053008F" w:rsidP="006A0550">
            <w:pPr>
              <w:jc w:val="center"/>
              <w:rPr>
                <w:b/>
              </w:rPr>
            </w:pPr>
            <w:r w:rsidRPr="005F2C8E">
              <w:rPr>
                <w:b/>
              </w:rPr>
              <w:t>Показатели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center"/>
          </w:tcPr>
          <w:p w:rsidR="0053008F" w:rsidRPr="005F2C8E" w:rsidRDefault="0053008F" w:rsidP="006A05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Примечние</w:t>
            </w:r>
            <w:proofErr w:type="spellEnd"/>
          </w:p>
        </w:tc>
      </w:tr>
      <w:tr w:rsidR="0053008F" w:rsidRPr="005F2C8E" w:rsidTr="006A0550">
        <w:tc>
          <w:tcPr>
            <w:tcW w:w="1931" w:type="pct"/>
            <w:tcBorders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5F2C8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5F2C8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5F2C8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53008F" w:rsidRPr="005F2C8E" w:rsidTr="006A0550">
        <w:tc>
          <w:tcPr>
            <w:tcW w:w="1931" w:type="pct"/>
            <w:tcBorders>
              <w:bottom w:val="nil"/>
            </w:tcBorders>
          </w:tcPr>
          <w:p w:rsidR="0053008F" w:rsidRPr="00835786" w:rsidRDefault="0053008F" w:rsidP="006A0550">
            <w:pPr>
              <w:rPr>
                <w:b/>
                <w:i/>
              </w:rPr>
            </w:pPr>
            <w:r w:rsidRPr="00835786">
              <w:rPr>
                <w:b/>
                <w:i/>
                <w:lang w:val="en-US"/>
              </w:rPr>
              <w:t>I</w:t>
            </w:r>
            <w:r w:rsidRPr="00835786">
              <w:rPr>
                <w:b/>
                <w:i/>
              </w:rPr>
              <w:t>.Общие показатели</w:t>
            </w:r>
          </w:p>
        </w:tc>
        <w:tc>
          <w:tcPr>
            <w:tcW w:w="1071" w:type="pct"/>
            <w:tcBorders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r w:rsidRPr="005F2C8E">
              <w:t>Территория квартала</w:t>
            </w:r>
            <w:r>
              <w:t>,</w:t>
            </w:r>
            <w:r w:rsidRPr="005F2C8E">
              <w:t xml:space="preserve"> всего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>
              <w:t>га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>
              <w:t>15,1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Default="0053008F" w:rsidP="006A0550">
            <w:r>
              <w:t>в</w:t>
            </w:r>
            <w:r w:rsidRPr="005F2C8E">
              <w:t xml:space="preserve"> том числе </w:t>
            </w:r>
          </w:p>
          <w:p w:rsidR="0053008F" w:rsidRPr="005F2C8E" w:rsidRDefault="0053008F" w:rsidP="006A0550">
            <w:r>
              <w:t>Ж</w:t>
            </w:r>
            <w:r w:rsidRPr="005F2C8E">
              <w:t>илая территория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r w:rsidRPr="005F2C8E">
              <w:t>га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r>
              <w:t>9,43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Default="0053008F" w:rsidP="006A0550">
            <w:r w:rsidRPr="005F2C8E">
              <w:t>Количество жителей</w:t>
            </w:r>
          </w:p>
          <w:p w:rsidR="0053008F" w:rsidRDefault="0053008F" w:rsidP="006A0550">
            <w:r>
              <w:t>Количество семей</w:t>
            </w:r>
          </w:p>
          <w:p w:rsidR="0053008F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чел</w:t>
            </w:r>
          </w:p>
          <w:p w:rsidR="0053008F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  <w:p w:rsidR="0053008F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53008F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  <w:p w:rsidR="0053008F" w:rsidRPr="00257757" w:rsidRDefault="0053008F" w:rsidP="006A055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Жилая обеспеченность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  <w:proofErr w:type="spellStart"/>
            <w:r w:rsidRPr="005F2C8E">
              <w:t>тыс</w:t>
            </w:r>
            <w:proofErr w:type="gramStart"/>
            <w:r w:rsidRPr="005F2C8E">
              <w:t>.ч</w:t>
            </w:r>
            <w:proofErr w:type="gramEnd"/>
            <w:r w:rsidRPr="005F2C8E">
              <w:t>ел</w:t>
            </w:r>
            <w:proofErr w:type="spellEnd"/>
            <w:r w:rsidRPr="005F2C8E">
              <w:t>.</w:t>
            </w: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кв.м</w:t>
            </w:r>
            <w:proofErr w:type="spellEnd"/>
            <w:r w:rsidRPr="005F2C8E">
              <w:t>./чел.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  <w:r>
              <w:t>4,15</w:t>
            </w: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r>
              <w:t>311</w:t>
            </w:r>
          </w:p>
          <w:p w:rsidR="0053008F" w:rsidRDefault="0053008F" w:rsidP="006A0550">
            <w:pPr>
              <w:jc w:val="center"/>
            </w:pPr>
            <w:r>
              <w:t>484</w:t>
            </w:r>
          </w:p>
          <w:p w:rsidR="0053008F" w:rsidRDefault="0053008F" w:rsidP="006A0550">
            <w:pPr>
              <w:jc w:val="center"/>
            </w:pPr>
            <w:r>
              <w:t>363</w:t>
            </w:r>
          </w:p>
          <w:p w:rsidR="0053008F" w:rsidRDefault="0053008F" w:rsidP="006A0550">
            <w:pPr>
              <w:jc w:val="center"/>
            </w:pPr>
            <w:r>
              <w:t>124</w:t>
            </w:r>
          </w:p>
          <w:p w:rsidR="0053008F" w:rsidRPr="005F2C8E" w:rsidRDefault="0053008F" w:rsidP="006A0550">
            <w:pPr>
              <w:jc w:val="center"/>
            </w:pPr>
            <w:r>
              <w:t>30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Обеспеченность местам</w:t>
            </w:r>
            <w:r w:rsidRPr="00A75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F2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008F" w:rsidRPr="005F2C8E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в детских учреждениях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r w:rsidRPr="005F2C8E">
              <w:t>мест/</w:t>
            </w:r>
            <w:proofErr w:type="spellStart"/>
            <w:r w:rsidRPr="005F2C8E">
              <w:t>тыс</w:t>
            </w:r>
            <w:proofErr w:type="gramStart"/>
            <w:r w:rsidRPr="005F2C8E">
              <w:t>.ж</w:t>
            </w:r>
            <w:proofErr w:type="gramEnd"/>
            <w:r w:rsidRPr="005F2C8E">
              <w:t>ит</w:t>
            </w:r>
            <w:proofErr w:type="spellEnd"/>
            <w:r w:rsidRPr="005F2C8E">
              <w:t>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r>
              <w:t>35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Pr="005F2C8E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в школах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 w:rsidRPr="005F2C8E">
              <w:t>мест/</w:t>
            </w:r>
            <w:proofErr w:type="spellStart"/>
            <w:r w:rsidRPr="005F2C8E">
              <w:t>тыс</w:t>
            </w:r>
            <w:proofErr w:type="gramStart"/>
            <w:r w:rsidRPr="005F2C8E">
              <w:t>.ж</w:t>
            </w:r>
            <w:proofErr w:type="gramEnd"/>
            <w:r w:rsidRPr="005F2C8E">
              <w:t>ит</w:t>
            </w:r>
            <w:proofErr w:type="spellEnd"/>
            <w:r w:rsidRPr="005F2C8E">
              <w:t>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>
              <w:t>115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rPr>
          <w:trHeight w:val="80"/>
        </w:trPr>
        <w:tc>
          <w:tcPr>
            <w:tcW w:w="1931" w:type="pct"/>
            <w:tcBorders>
              <w:top w:val="nil"/>
              <w:bottom w:val="single" w:sz="4" w:space="0" w:color="auto"/>
            </w:tcBorders>
          </w:tcPr>
          <w:p w:rsidR="0053008F" w:rsidRPr="006F74B5" w:rsidRDefault="0053008F" w:rsidP="006A05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bottom w:val="nil"/>
            </w:tcBorders>
          </w:tcPr>
          <w:p w:rsidR="0053008F" w:rsidRPr="00835786" w:rsidRDefault="0053008F" w:rsidP="006A0550">
            <w:pPr>
              <w:rPr>
                <w:b/>
                <w:i/>
              </w:rPr>
            </w:pPr>
            <w:r w:rsidRPr="00835786">
              <w:rPr>
                <w:b/>
                <w:i/>
                <w:lang w:val="en-US"/>
              </w:rPr>
              <w:t>II</w:t>
            </w:r>
            <w:r w:rsidRPr="00835786">
              <w:rPr>
                <w:b/>
                <w:i/>
              </w:rPr>
              <w:t>. Планировочные показатели</w:t>
            </w:r>
          </w:p>
        </w:tc>
        <w:tc>
          <w:tcPr>
            <w:tcW w:w="1071" w:type="pct"/>
            <w:tcBorders>
              <w:bottom w:val="nil"/>
            </w:tcBorders>
          </w:tcPr>
          <w:p w:rsidR="0053008F" w:rsidRPr="005F2C8E" w:rsidRDefault="0053008F" w:rsidP="006A0550"/>
        </w:tc>
        <w:tc>
          <w:tcPr>
            <w:tcW w:w="802" w:type="pct"/>
            <w:tcBorders>
              <w:bottom w:val="nil"/>
            </w:tcBorders>
          </w:tcPr>
          <w:p w:rsidR="0053008F" w:rsidRPr="005F2C8E" w:rsidRDefault="0053008F" w:rsidP="006A0550"/>
        </w:tc>
        <w:tc>
          <w:tcPr>
            <w:tcW w:w="1196" w:type="pct"/>
            <w:tcBorders>
              <w:bottom w:val="nil"/>
            </w:tcBorders>
          </w:tcPr>
          <w:p w:rsidR="0053008F" w:rsidRPr="005F2C8E" w:rsidRDefault="0053008F" w:rsidP="006A0550"/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r w:rsidRPr="005F2C8E">
              <w:t xml:space="preserve">Плотность населения на территории </w:t>
            </w:r>
            <w:r>
              <w:t>квартала</w:t>
            </w:r>
            <w:r w:rsidRPr="005F2C8E">
              <w:t xml:space="preserve"> (брутто)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 w:rsidRPr="005F2C8E">
              <w:t>чел./</w:t>
            </w:r>
            <w:proofErr w:type="gramStart"/>
            <w:r w:rsidRPr="005F2C8E">
              <w:t>га</w:t>
            </w:r>
            <w:proofErr w:type="gramEnd"/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>
              <w:t>250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4162C7" w:rsidRDefault="0053008F" w:rsidP="006A0550">
            <w:r w:rsidRPr="004162C7">
              <w:rPr>
                <w:lang w:val="en-US"/>
              </w:rPr>
              <w:t>N</w:t>
            </w:r>
            <w:r w:rsidRPr="004162C7">
              <w:rPr>
                <w:i/>
                <w:vertAlign w:val="subscript"/>
              </w:rPr>
              <w:t>жит</w:t>
            </w:r>
            <w:r w:rsidRPr="004162C7">
              <w:rPr>
                <w:vertAlign w:val="subscript"/>
              </w:rPr>
              <w:t>.</w:t>
            </w:r>
            <w:r w:rsidRPr="004162C7">
              <w:t>/</w:t>
            </w:r>
            <w:proofErr w:type="spellStart"/>
            <w:r w:rsidRPr="004162C7">
              <w:t>Т</w:t>
            </w:r>
            <w:r w:rsidRPr="004162C7">
              <w:rPr>
                <w:i/>
                <w:vertAlign w:val="subscript"/>
              </w:rPr>
              <w:t>кр.лин</w:t>
            </w:r>
            <w:proofErr w:type="spellEnd"/>
            <w:r w:rsidRPr="004162C7">
              <w:rPr>
                <w:vertAlign w:val="subscript"/>
              </w:rPr>
              <w:t>.</w:t>
            </w:r>
            <w:r w:rsidRPr="004162C7">
              <w:t xml:space="preserve">, где </w:t>
            </w:r>
          </w:p>
          <w:p w:rsidR="0053008F" w:rsidRPr="004162C7" w:rsidRDefault="0053008F" w:rsidP="006A0550">
            <w:proofErr w:type="spellStart"/>
            <w:r w:rsidRPr="004162C7">
              <w:t>Т</w:t>
            </w:r>
            <w:r w:rsidRPr="004162C7">
              <w:rPr>
                <w:i/>
                <w:vertAlign w:val="subscript"/>
              </w:rPr>
              <w:t>кр</w:t>
            </w:r>
            <w:proofErr w:type="gramStart"/>
            <w:r w:rsidRPr="004162C7">
              <w:rPr>
                <w:i/>
                <w:vertAlign w:val="subscript"/>
              </w:rPr>
              <w:t>.л</w:t>
            </w:r>
            <w:proofErr w:type="gramEnd"/>
            <w:r w:rsidRPr="004162C7">
              <w:rPr>
                <w:i/>
                <w:vertAlign w:val="subscript"/>
              </w:rPr>
              <w:t>ин</w:t>
            </w:r>
            <w:proofErr w:type="spellEnd"/>
            <w:r w:rsidRPr="004162C7">
              <w:t xml:space="preserve">-  площадь квартала в </w:t>
            </w:r>
            <w:proofErr w:type="spellStart"/>
            <w:r w:rsidRPr="004162C7">
              <w:t>красн</w:t>
            </w:r>
            <w:proofErr w:type="spellEnd"/>
            <w:r w:rsidRPr="004162C7">
              <w:t>. линиях.</w:t>
            </w:r>
          </w:p>
          <w:p w:rsidR="0053008F" w:rsidRPr="004162C7" w:rsidRDefault="0053008F" w:rsidP="006A0550">
            <w:r w:rsidRPr="004162C7">
              <w:rPr>
                <w:lang w:val="en-US"/>
              </w:rPr>
              <w:t>N</w:t>
            </w:r>
            <w:r w:rsidRPr="004162C7">
              <w:rPr>
                <w:i/>
                <w:vertAlign w:val="subscript"/>
              </w:rPr>
              <w:t>жит</w:t>
            </w:r>
            <w:r>
              <w:t xml:space="preserve"> – кол-во жителей</w:t>
            </w:r>
          </w:p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r w:rsidRPr="005F2C8E">
              <w:t xml:space="preserve">Площадь территории </w:t>
            </w:r>
            <w:r>
              <w:t>квартала</w:t>
            </w:r>
            <w:r w:rsidRPr="005F2C8E">
              <w:t xml:space="preserve"> на 1 жителя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кв.м</w:t>
            </w:r>
            <w:proofErr w:type="spellEnd"/>
            <w:r w:rsidRPr="005F2C8E">
              <w:t>./чел.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>
              <w:t>54,65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7B2E15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i/>
                <w:vertAlign w:val="subscript"/>
              </w:rPr>
              <w:t xml:space="preserve">. </w:t>
            </w:r>
            <w:r w:rsidRPr="007B2E15">
              <w:t xml:space="preserve">/ </w:t>
            </w:r>
            <w:r w:rsidRPr="007B2E15">
              <w:rPr>
                <w:lang w:val="en-US"/>
              </w:rPr>
              <w:t>N</w:t>
            </w:r>
            <w:r w:rsidRPr="007B2E15">
              <w:rPr>
                <w:i/>
                <w:vertAlign w:val="subscript"/>
              </w:rPr>
              <w:t>жит</w:t>
            </w:r>
            <w:r w:rsidRPr="007B2E15">
              <w:t>, где</w:t>
            </w:r>
          </w:p>
          <w:p w:rsidR="0053008F" w:rsidRPr="007B2E15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i/>
                <w:vertAlign w:val="subscript"/>
              </w:rPr>
              <w:t xml:space="preserve">. </w:t>
            </w:r>
            <w:r w:rsidRPr="007B2E15">
              <w:t>– площадь квартала</w:t>
            </w:r>
          </w:p>
          <w:p w:rsidR="0053008F" w:rsidRDefault="0053008F" w:rsidP="006A0550">
            <w:r>
              <w:t>151000</w:t>
            </w:r>
            <w:r w:rsidRPr="007B2E15">
              <w:t>/</w:t>
            </w:r>
            <w:r>
              <w:t>2763</w:t>
            </w:r>
            <w:r w:rsidRPr="007B2E15">
              <w:t xml:space="preserve"> = </w:t>
            </w:r>
            <w:r>
              <w:t>54,65</w:t>
            </w:r>
            <w:r w:rsidRPr="007B2E15">
              <w:t xml:space="preserve"> </w:t>
            </w:r>
            <w:proofErr w:type="spellStart"/>
            <w:r w:rsidRPr="007B2E15">
              <w:t>кв.м</w:t>
            </w:r>
            <w:proofErr w:type="spellEnd"/>
            <w:r w:rsidRPr="007B2E15">
              <w:t>./чел.</w:t>
            </w:r>
          </w:p>
          <w:p w:rsidR="0053008F" w:rsidRPr="005F2C8E" w:rsidRDefault="0053008F" w:rsidP="006A0550"/>
        </w:tc>
      </w:tr>
      <w:tr w:rsidR="0053008F" w:rsidRPr="005B2B85" w:rsidTr="006A0550">
        <w:trPr>
          <w:trHeight w:val="3825"/>
        </w:trPr>
        <w:tc>
          <w:tcPr>
            <w:tcW w:w="1931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r w:rsidRPr="005F2C8E">
              <w:lastRenderedPageBreak/>
              <w:t>Плотность жилого фонда (брутто/нетто)</w:t>
            </w: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кв.м</w:t>
            </w:r>
            <w:proofErr w:type="spellEnd"/>
            <w:r w:rsidRPr="005F2C8E">
              <w:t>./га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</w:pPr>
            <w:r>
              <w:t>5489</w:t>
            </w:r>
            <w:r w:rsidRPr="005F2C8E">
              <w:t>/</w:t>
            </w:r>
            <w:r>
              <w:t>8790</w:t>
            </w: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</w:tcPr>
          <w:p w:rsidR="0053008F" w:rsidRPr="007B2E15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vertAlign w:val="subscript"/>
              </w:rPr>
              <w:t xml:space="preserve">. </w:t>
            </w:r>
            <w:r w:rsidRPr="007B2E15">
              <w:t xml:space="preserve">/ </w:t>
            </w:r>
            <w:proofErr w:type="spellStart"/>
            <w:r w:rsidRPr="007B2E15">
              <w:t>Т</w:t>
            </w:r>
            <w:r w:rsidRPr="007B2E15">
              <w:rPr>
                <w:i/>
                <w:vertAlign w:val="subscript"/>
              </w:rPr>
              <w:t>кр.лин</w:t>
            </w:r>
            <w:proofErr w:type="spellEnd"/>
            <w:r w:rsidRPr="007B2E15">
              <w:rPr>
                <w:vertAlign w:val="subscript"/>
              </w:rPr>
              <w:t>.</w:t>
            </w:r>
            <w:r w:rsidRPr="007B2E15">
              <w:t>, где</w:t>
            </w:r>
          </w:p>
          <w:p w:rsidR="0053008F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i/>
                <w:vertAlign w:val="subscript"/>
              </w:rPr>
              <w:t xml:space="preserve">. </w:t>
            </w:r>
            <w:r w:rsidRPr="007B2E15">
              <w:t xml:space="preserve">– общая </w:t>
            </w:r>
            <w:r w:rsidRPr="00E45CED">
              <w:t>площадь квартир (</w:t>
            </w:r>
            <w:r w:rsidRPr="00E45CED">
              <w:rPr>
                <w:lang w:val="en-US"/>
              </w:rPr>
              <w:t>S</w:t>
            </w:r>
            <w:proofErr w:type="spellStart"/>
            <w:r w:rsidRPr="00E45CED">
              <w:rPr>
                <w:i/>
                <w:vertAlign w:val="subscript"/>
              </w:rPr>
              <w:t>общ.кварт</w:t>
            </w:r>
            <w:proofErr w:type="spellEnd"/>
            <w:r w:rsidRPr="00E45CED">
              <w:t xml:space="preserve">= 30* </w:t>
            </w:r>
            <w:r w:rsidRPr="00E45CED">
              <w:rPr>
                <w:lang w:val="en-US"/>
              </w:rPr>
              <w:t>N</w:t>
            </w:r>
            <w:r w:rsidRPr="00E45CED">
              <w:rPr>
                <w:i/>
                <w:vertAlign w:val="subscript"/>
              </w:rPr>
              <w:t>жит</w:t>
            </w:r>
            <w:r w:rsidRPr="00E45CED">
              <w:t>=</w:t>
            </w:r>
          </w:p>
          <w:p w:rsidR="0053008F" w:rsidRPr="00E45CED" w:rsidRDefault="0053008F" w:rsidP="006A0550">
            <w:proofErr w:type="gramStart"/>
            <w:r>
              <w:t>82890</w:t>
            </w:r>
            <w:r w:rsidRPr="00E45CED">
              <w:t>м</w:t>
            </w:r>
            <w:r w:rsidRPr="00E45CED">
              <w:rPr>
                <w:vertAlign w:val="superscript"/>
              </w:rPr>
              <w:t>2</w:t>
            </w:r>
            <w:r w:rsidRPr="00E45CED">
              <w:rPr>
                <w:vertAlign w:val="subscript"/>
              </w:rPr>
              <w:t>.</w:t>
            </w:r>
            <w:r w:rsidRPr="00E45CED">
              <w:t xml:space="preserve">, где 30 – норма обеспечения </w:t>
            </w:r>
            <w:proofErr w:type="spellStart"/>
            <w:r w:rsidRPr="00E45CED">
              <w:t>кв.м</w:t>
            </w:r>
            <w:proofErr w:type="spellEnd"/>
            <w:r w:rsidRPr="00E45CED">
              <w:t>./чел.)</w:t>
            </w:r>
            <w:proofErr w:type="gramEnd"/>
          </w:p>
          <w:p w:rsidR="0053008F" w:rsidRPr="00E45CED" w:rsidRDefault="0053008F" w:rsidP="006A0550">
            <w:r>
              <w:t>82890</w:t>
            </w:r>
            <w:r w:rsidRPr="00E45CED">
              <w:t>/</w:t>
            </w:r>
            <w:r>
              <w:t>15,1</w:t>
            </w:r>
            <w:r w:rsidRPr="00E45CED">
              <w:t xml:space="preserve"> = </w:t>
            </w:r>
            <w:r>
              <w:t xml:space="preserve">5489 </w:t>
            </w:r>
            <w:r w:rsidRPr="00E45CED">
              <w:t>(брутто)</w:t>
            </w:r>
          </w:p>
          <w:p w:rsidR="0053008F" w:rsidRPr="00E45CED" w:rsidRDefault="0053008F" w:rsidP="006A0550">
            <w:r w:rsidRPr="00E45CED">
              <w:rPr>
                <w:lang w:val="en-US"/>
              </w:rPr>
              <w:t>S</w:t>
            </w:r>
            <w:proofErr w:type="spellStart"/>
            <w:r w:rsidRPr="00E45CED">
              <w:rPr>
                <w:i/>
                <w:vertAlign w:val="subscript"/>
              </w:rPr>
              <w:t>общ.кварт</w:t>
            </w:r>
            <w:proofErr w:type="spellEnd"/>
            <w:r w:rsidRPr="00E45CED">
              <w:rPr>
                <w:vertAlign w:val="subscript"/>
              </w:rPr>
              <w:t xml:space="preserve">. </w:t>
            </w:r>
            <w:r w:rsidRPr="00E45CED">
              <w:t xml:space="preserve">/ </w:t>
            </w:r>
            <w:proofErr w:type="spellStart"/>
            <w:r w:rsidRPr="00E45CED">
              <w:t>Т</w:t>
            </w:r>
            <w:r w:rsidRPr="00E45CED">
              <w:rPr>
                <w:i/>
                <w:vertAlign w:val="subscript"/>
              </w:rPr>
              <w:t>жил.з</w:t>
            </w:r>
            <w:proofErr w:type="spellEnd"/>
            <w:r w:rsidRPr="00E45CED">
              <w:t>, где</w:t>
            </w:r>
          </w:p>
          <w:p w:rsidR="0053008F" w:rsidRPr="00E45CED" w:rsidRDefault="0053008F" w:rsidP="006A0550">
            <w:proofErr w:type="spellStart"/>
            <w:r w:rsidRPr="00E45CED">
              <w:t>Т</w:t>
            </w:r>
            <w:r w:rsidRPr="00E45CED">
              <w:rPr>
                <w:i/>
                <w:vertAlign w:val="subscript"/>
              </w:rPr>
              <w:t>жил</w:t>
            </w:r>
            <w:proofErr w:type="gramStart"/>
            <w:r w:rsidRPr="00E45CED">
              <w:rPr>
                <w:i/>
                <w:vertAlign w:val="subscript"/>
              </w:rPr>
              <w:t>.з</w:t>
            </w:r>
            <w:proofErr w:type="gramEnd"/>
            <w:r w:rsidRPr="00E45CED">
              <w:rPr>
                <w:i/>
                <w:vertAlign w:val="subscript"/>
              </w:rPr>
              <w:t>астр</w:t>
            </w:r>
            <w:proofErr w:type="spellEnd"/>
            <w:r w:rsidRPr="00E45CED">
              <w:rPr>
                <w:vertAlign w:val="subscript"/>
              </w:rPr>
              <w:t>.</w:t>
            </w:r>
            <w:r w:rsidRPr="00E45CED">
              <w:t xml:space="preserve"> – площадь жилой застройки</w:t>
            </w:r>
          </w:p>
          <w:p w:rsidR="0053008F" w:rsidRDefault="0053008F" w:rsidP="006A0550">
            <w:r>
              <w:t>82890</w:t>
            </w:r>
            <w:r w:rsidRPr="00E45CED">
              <w:t>/</w:t>
            </w:r>
            <w:r>
              <w:t>9,43</w:t>
            </w:r>
            <w:r w:rsidRPr="00E45CED">
              <w:t>=</w:t>
            </w:r>
          </w:p>
          <w:p w:rsidR="0053008F" w:rsidRPr="005F2C8E" w:rsidRDefault="0053008F" w:rsidP="006A0550">
            <w:r>
              <w:t>8790</w:t>
            </w:r>
            <w:r w:rsidRPr="00E45CED">
              <w:t xml:space="preserve"> (нетто)</w:t>
            </w:r>
          </w:p>
        </w:tc>
      </w:tr>
      <w:tr w:rsidR="0053008F" w:rsidRPr="005F2C8E" w:rsidTr="006A0550">
        <w:trPr>
          <w:trHeight w:val="276"/>
        </w:trPr>
        <w:tc>
          <w:tcPr>
            <w:tcW w:w="1931" w:type="pct"/>
            <w:tcBorders>
              <w:top w:val="single" w:sz="4" w:space="0" w:color="auto"/>
              <w:bottom w:val="nil"/>
            </w:tcBorders>
          </w:tcPr>
          <w:p w:rsidR="0053008F" w:rsidRPr="005F2C8E" w:rsidRDefault="0053008F" w:rsidP="006A0550"/>
        </w:tc>
        <w:tc>
          <w:tcPr>
            <w:tcW w:w="1071" w:type="pct"/>
            <w:tcBorders>
              <w:top w:val="single" w:sz="4" w:space="0" w:color="auto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bottom w:val="nil"/>
            </w:tcBorders>
          </w:tcPr>
          <w:p w:rsidR="0053008F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top w:val="single" w:sz="4" w:space="0" w:color="auto"/>
              <w:bottom w:val="nil"/>
            </w:tcBorders>
          </w:tcPr>
          <w:p w:rsidR="0053008F" w:rsidRPr="007B2E15" w:rsidRDefault="0053008F" w:rsidP="006A0550">
            <w:pPr>
              <w:rPr>
                <w:lang w:val="en-US"/>
              </w:rPr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Pr="005F2C8E" w:rsidRDefault="0053008F" w:rsidP="006A0550"/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7B2E15" w:rsidRDefault="0053008F" w:rsidP="006A0550">
            <w:pPr>
              <w:rPr>
                <w:lang w:val="en-US"/>
              </w:rPr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r w:rsidRPr="005F2C8E">
              <w:t>Плотность жилой застройки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 w:rsidRPr="005F2C8E">
              <w:t>%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>
              <w:t>62,45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E45CED" w:rsidRDefault="0053008F" w:rsidP="006A0550">
            <w:r w:rsidRPr="00E45CED">
              <w:rPr>
                <w:lang w:val="en-US"/>
              </w:rPr>
              <w:t>T</w:t>
            </w:r>
            <w:proofErr w:type="spellStart"/>
            <w:r w:rsidRPr="00E45CED">
              <w:rPr>
                <w:i/>
                <w:vertAlign w:val="subscript"/>
              </w:rPr>
              <w:t>жил.застр</w:t>
            </w:r>
            <w:proofErr w:type="spellEnd"/>
            <w:r w:rsidRPr="00E45CED">
              <w:rPr>
                <w:vertAlign w:val="subscript"/>
              </w:rPr>
              <w:t>.</w:t>
            </w:r>
            <w:r w:rsidRPr="00E45CED">
              <w:t>/</w:t>
            </w:r>
            <w:proofErr w:type="spellStart"/>
            <w:r w:rsidRPr="00E45CED">
              <w:t>Т</w:t>
            </w:r>
            <w:r w:rsidRPr="00E45CED">
              <w:rPr>
                <w:i/>
                <w:vertAlign w:val="subscript"/>
              </w:rPr>
              <w:t>кр.лин</w:t>
            </w:r>
            <w:proofErr w:type="spellEnd"/>
            <w:r w:rsidRPr="00E45CED">
              <w:t>*100%</w:t>
            </w:r>
          </w:p>
          <w:p w:rsidR="0053008F" w:rsidRDefault="0053008F" w:rsidP="006A0550">
            <w:r>
              <w:t>9,43</w:t>
            </w:r>
            <w:r w:rsidRPr="00E45CED">
              <w:t>/</w:t>
            </w:r>
            <w:r>
              <w:t>15,1</w:t>
            </w:r>
            <w:r w:rsidRPr="00E45CED">
              <w:t>*100%=</w:t>
            </w:r>
          </w:p>
          <w:p w:rsidR="0053008F" w:rsidRPr="00E45CED" w:rsidRDefault="0053008F" w:rsidP="006A0550">
            <w:r>
              <w:t>62,45</w:t>
            </w:r>
            <w:r w:rsidRPr="00E45CED">
              <w:t>%</w:t>
            </w:r>
          </w:p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r w:rsidRPr="005F2C8E">
              <w:t>Этажность жилой застройки (средневзвешенная)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 w:rsidRPr="005F2C8E">
              <w:t>этаж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  <w:r>
              <w:t>6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:rsidR="0053008F" w:rsidRPr="005F2C8E" w:rsidRDefault="0053008F" w:rsidP="006A0550">
            <w:pPr>
              <w:jc w:val="center"/>
            </w:pPr>
          </w:p>
        </w:tc>
      </w:tr>
      <w:tr w:rsidR="0053008F" w:rsidRPr="005F2C8E" w:rsidTr="006A0550">
        <w:tc>
          <w:tcPr>
            <w:tcW w:w="1931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r w:rsidRPr="005F2C8E">
              <w:t>Степень озеленения</w:t>
            </w: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</w:pPr>
            <w:r w:rsidRPr="005F2C8E">
              <w:t>%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:rsidR="0053008F" w:rsidRPr="005F2C8E" w:rsidRDefault="0053008F" w:rsidP="006A0550">
            <w:pPr>
              <w:jc w:val="center"/>
            </w:pPr>
            <w:r>
              <w:t>17,28</w:t>
            </w: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</w:tcPr>
          <w:p w:rsidR="0053008F" w:rsidRPr="00A753C1" w:rsidRDefault="0053008F" w:rsidP="006A0550">
            <w:r w:rsidRPr="00A753C1">
              <w:rPr>
                <w:lang w:val="en-US"/>
              </w:rPr>
              <w:t>S</w:t>
            </w:r>
            <w:proofErr w:type="spellStart"/>
            <w:r w:rsidRPr="00A753C1">
              <w:rPr>
                <w:i/>
                <w:vertAlign w:val="subscript"/>
              </w:rPr>
              <w:t>зел</w:t>
            </w:r>
            <w:proofErr w:type="spellEnd"/>
            <w:r w:rsidRPr="00A753C1">
              <w:rPr>
                <w:i/>
                <w:vertAlign w:val="subscript"/>
              </w:rPr>
              <w:t xml:space="preserve">. нас </w:t>
            </w:r>
            <w:r w:rsidRPr="00A753C1">
              <w:t xml:space="preserve">/ </w:t>
            </w:r>
            <w:proofErr w:type="spellStart"/>
            <w:r w:rsidRPr="00A753C1">
              <w:t>Т</w:t>
            </w:r>
            <w:r w:rsidRPr="00A753C1">
              <w:rPr>
                <w:i/>
                <w:vertAlign w:val="subscript"/>
              </w:rPr>
              <w:t>кр.лин</w:t>
            </w:r>
            <w:proofErr w:type="spellEnd"/>
            <w:r w:rsidRPr="00A753C1">
              <w:rPr>
                <w:vertAlign w:val="subscript"/>
              </w:rPr>
              <w:t>.</w:t>
            </w:r>
            <w:r w:rsidRPr="00A753C1">
              <w:t xml:space="preserve"> *100%</w:t>
            </w:r>
          </w:p>
          <w:p w:rsidR="0053008F" w:rsidRPr="00A753C1" w:rsidRDefault="0053008F" w:rsidP="006A0550">
            <w:r>
              <w:t>2,61</w:t>
            </w:r>
            <w:r w:rsidRPr="00A753C1">
              <w:t xml:space="preserve"> / </w:t>
            </w:r>
            <w:r>
              <w:t>15,1</w:t>
            </w:r>
            <w:r w:rsidRPr="00A753C1">
              <w:t xml:space="preserve">*100% = </w:t>
            </w:r>
            <w:r>
              <w:t>17,28</w:t>
            </w:r>
            <w:r w:rsidRPr="00A753C1">
              <w:t>%</w:t>
            </w:r>
          </w:p>
        </w:tc>
      </w:tr>
      <w:tr w:rsidR="0053008F" w:rsidRPr="005F2C8E" w:rsidTr="006A0550">
        <w:trPr>
          <w:trHeight w:val="4830"/>
        </w:trPr>
        <w:tc>
          <w:tcPr>
            <w:tcW w:w="1931" w:type="pct"/>
            <w:tcBorders>
              <w:bottom w:val="single" w:sz="4" w:space="0" w:color="auto"/>
            </w:tcBorders>
          </w:tcPr>
          <w:p w:rsidR="0053008F" w:rsidRPr="00C832F1" w:rsidRDefault="0053008F" w:rsidP="006A0550">
            <w:pPr>
              <w:rPr>
                <w:b/>
                <w:i/>
              </w:rPr>
            </w:pPr>
            <w:r w:rsidRPr="00835786">
              <w:rPr>
                <w:b/>
                <w:i/>
                <w:lang w:val="en-US"/>
              </w:rPr>
              <w:t>III</w:t>
            </w:r>
            <w:r w:rsidRPr="00835786">
              <w:rPr>
                <w:b/>
                <w:i/>
              </w:rPr>
              <w:t>. Показатели стоимости строительства</w:t>
            </w:r>
          </w:p>
          <w:p w:rsidR="0053008F" w:rsidRDefault="0053008F" w:rsidP="006A0550">
            <w:r w:rsidRPr="005F2C8E">
              <w:t>Общая сметная стоимость строительства квартала всего</w:t>
            </w:r>
          </w:p>
          <w:p w:rsidR="0053008F" w:rsidRDefault="0053008F" w:rsidP="006A0550">
            <w:r w:rsidRPr="005F2C8E">
              <w:t>В том числе:</w:t>
            </w:r>
          </w:p>
          <w:p w:rsidR="0053008F" w:rsidRPr="00A753C1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жилого фонда</w:t>
            </w:r>
          </w:p>
          <w:p w:rsidR="0053008F" w:rsidRPr="00A753C1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общественных зданий</w:t>
            </w:r>
          </w:p>
          <w:p w:rsidR="0053008F" w:rsidRPr="00A753C1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благоустройства и озеленения</w:t>
            </w:r>
          </w:p>
          <w:p w:rsidR="0053008F" w:rsidRPr="001116DA" w:rsidRDefault="0053008F" w:rsidP="0053008F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6DA">
              <w:rPr>
                <w:rFonts w:ascii="Times New Roman" w:hAnsi="Times New Roman"/>
                <w:sz w:val="24"/>
                <w:szCs w:val="24"/>
              </w:rPr>
              <w:t>инженерногооборудования</w:t>
            </w:r>
            <w:proofErr w:type="spellEnd"/>
          </w:p>
          <w:p w:rsidR="0053008F" w:rsidRPr="00A753C1" w:rsidRDefault="0053008F" w:rsidP="006A0550">
            <w:r w:rsidRPr="005F2C8E">
              <w:t>Удельные капитальные вложения:</w:t>
            </w:r>
          </w:p>
          <w:p w:rsidR="0053008F" w:rsidRPr="00A753C1" w:rsidRDefault="0053008F" w:rsidP="0053008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на 1 жителя</w:t>
            </w:r>
          </w:p>
          <w:p w:rsidR="0053008F" w:rsidRPr="00A753C1" w:rsidRDefault="0053008F" w:rsidP="0053008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на 1 га территории</w:t>
            </w:r>
          </w:p>
          <w:p w:rsidR="0053008F" w:rsidRPr="00BF65ED" w:rsidRDefault="0053008F" w:rsidP="0053008F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5ED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proofErr w:type="spellStart"/>
            <w:r w:rsidRPr="00BF65E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F65ED">
              <w:rPr>
                <w:rFonts w:ascii="Times New Roman" w:hAnsi="Times New Roman"/>
                <w:sz w:val="24"/>
                <w:szCs w:val="24"/>
              </w:rPr>
              <w:t>. общей площади жилых домов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3008F" w:rsidRDefault="0053008F" w:rsidP="006A0550"/>
          <w:p w:rsidR="0053008F" w:rsidRDefault="0053008F" w:rsidP="006A0550">
            <w:pPr>
              <w:jc w:val="center"/>
            </w:pPr>
            <w:proofErr w:type="spellStart"/>
            <w:r w:rsidRPr="005F2C8E">
              <w:t>млн</w:t>
            </w:r>
            <w:proofErr w:type="gramStart"/>
            <w:r w:rsidRPr="005F2C8E">
              <w:t>.р</w:t>
            </w:r>
            <w:proofErr w:type="gramEnd"/>
            <w:r w:rsidRPr="005F2C8E">
              <w:t>уб</w:t>
            </w:r>
            <w:proofErr w:type="spellEnd"/>
            <w:r w:rsidRPr="005F2C8E">
              <w:t>.</w:t>
            </w: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млн</w:t>
            </w:r>
            <w:proofErr w:type="gramStart"/>
            <w:r w:rsidRPr="005F2C8E">
              <w:t>.р</w:t>
            </w:r>
            <w:proofErr w:type="gramEnd"/>
            <w:r w:rsidRPr="005F2C8E">
              <w:t>уб</w:t>
            </w:r>
            <w:proofErr w:type="spellEnd"/>
            <w:r w:rsidRPr="005F2C8E">
              <w:t>.</w:t>
            </w:r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млн</w:t>
            </w:r>
            <w:proofErr w:type="gramStart"/>
            <w:r w:rsidRPr="005F2C8E">
              <w:t>.р</w:t>
            </w:r>
            <w:proofErr w:type="gramEnd"/>
            <w:r w:rsidRPr="005F2C8E">
              <w:t>уб</w:t>
            </w:r>
            <w:proofErr w:type="spellEnd"/>
            <w:r w:rsidRPr="005F2C8E">
              <w:t>.</w:t>
            </w:r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млн</w:t>
            </w:r>
            <w:proofErr w:type="gramStart"/>
            <w:r w:rsidRPr="005F2C8E">
              <w:t>.р</w:t>
            </w:r>
            <w:proofErr w:type="gramEnd"/>
            <w:r w:rsidRPr="005F2C8E">
              <w:t>уб</w:t>
            </w:r>
            <w:proofErr w:type="spellEnd"/>
            <w:r w:rsidRPr="005F2C8E">
              <w:t>.</w:t>
            </w:r>
          </w:p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млн</w:t>
            </w:r>
            <w:proofErr w:type="gramStart"/>
            <w:r w:rsidRPr="005F2C8E">
              <w:t>.р</w:t>
            </w:r>
            <w:proofErr w:type="gramEnd"/>
            <w:r w:rsidRPr="005F2C8E">
              <w:t>уб</w:t>
            </w:r>
            <w:proofErr w:type="spellEnd"/>
            <w:r w:rsidRPr="005F2C8E">
              <w:t>.</w:t>
            </w: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тыс.р</w:t>
            </w:r>
            <w:proofErr w:type="spellEnd"/>
            <w:r w:rsidRPr="005F2C8E">
              <w:t>./чел.</w:t>
            </w:r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млн.р</w:t>
            </w:r>
            <w:proofErr w:type="spellEnd"/>
            <w:r w:rsidRPr="005F2C8E">
              <w:t>./</w:t>
            </w:r>
            <w:proofErr w:type="gramStart"/>
            <w:r w:rsidRPr="005F2C8E">
              <w:t>га</w:t>
            </w:r>
            <w:proofErr w:type="gramEnd"/>
          </w:p>
          <w:p w:rsidR="0053008F" w:rsidRPr="005F2C8E" w:rsidRDefault="0053008F" w:rsidP="006A0550">
            <w:pPr>
              <w:jc w:val="center"/>
            </w:pPr>
            <w:proofErr w:type="spellStart"/>
            <w:r w:rsidRPr="005F2C8E">
              <w:t>тыс.р</w:t>
            </w:r>
            <w:proofErr w:type="spellEnd"/>
            <w:r w:rsidRPr="005F2C8E">
              <w:t>./</w:t>
            </w:r>
            <w:proofErr w:type="spellStart"/>
            <w:r w:rsidRPr="005F2C8E">
              <w:t>кв.м</w:t>
            </w:r>
            <w:proofErr w:type="spellEnd"/>
            <w:r w:rsidRPr="005F2C8E">
              <w:t>.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r>
              <w:t>30991</w:t>
            </w: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r>
              <w:t>19322,59</w:t>
            </w:r>
          </w:p>
          <w:p w:rsidR="0053008F" w:rsidRDefault="0053008F" w:rsidP="006A0550">
            <w:pPr>
              <w:jc w:val="center"/>
            </w:pPr>
            <w:r>
              <w:t>1478,25</w:t>
            </w:r>
          </w:p>
          <w:p w:rsidR="0053008F" w:rsidRDefault="0053008F" w:rsidP="006A0550">
            <w:pPr>
              <w:jc w:val="center"/>
            </w:pPr>
            <w:r>
              <w:t>1417,6</w:t>
            </w: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r>
              <w:t>3244,6</w:t>
            </w: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r>
              <w:t>11216</w:t>
            </w:r>
          </w:p>
          <w:p w:rsidR="0053008F" w:rsidRDefault="0053008F" w:rsidP="006A0550">
            <w:pPr>
              <w:jc w:val="center"/>
            </w:pPr>
            <w:r>
              <w:t>2052</w:t>
            </w:r>
          </w:p>
          <w:p w:rsidR="0053008F" w:rsidRPr="005F2C8E" w:rsidRDefault="0053008F" w:rsidP="006A0550">
            <w:pPr>
              <w:jc w:val="center"/>
            </w:pPr>
            <w:r>
              <w:t>32,38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3008F" w:rsidRPr="00C832F1" w:rsidRDefault="0053008F" w:rsidP="006A0550">
            <w:pPr>
              <w:jc w:val="center"/>
            </w:pPr>
          </w:p>
        </w:tc>
      </w:tr>
    </w:tbl>
    <w:p w:rsidR="0053008F" w:rsidRDefault="0053008F" w:rsidP="0053008F">
      <w:pPr>
        <w:spacing w:line="360" w:lineRule="auto"/>
        <w:jc w:val="both"/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53008F" w:rsidRPr="00EF71F8" w:rsidRDefault="0053008F" w:rsidP="0053008F">
      <w:pPr>
        <w:jc w:val="center"/>
        <w:rPr>
          <w:b/>
          <w:i/>
          <w:sz w:val="28"/>
          <w:szCs w:val="28"/>
        </w:rPr>
      </w:pPr>
      <w:r w:rsidRPr="00EF71F8">
        <w:rPr>
          <w:b/>
          <w:i/>
          <w:sz w:val="28"/>
          <w:szCs w:val="28"/>
        </w:rPr>
        <w:t xml:space="preserve">Сводный сметный расчет стоимости строительства </w:t>
      </w:r>
    </w:p>
    <w:p w:rsidR="0053008F" w:rsidRPr="009C7ED7" w:rsidRDefault="0053008F" w:rsidP="0053008F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7B92">
        <w:rPr>
          <w:rFonts w:ascii="Times New Roman" w:hAnsi="Times New Roman"/>
          <w:sz w:val="28"/>
          <w:szCs w:val="28"/>
        </w:rPr>
        <w:t>Адрес:</w:t>
      </w:r>
      <w:r w:rsidRPr="00E37B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/>
          <w:sz w:val="28"/>
          <w:szCs w:val="28"/>
        </w:rPr>
        <w:t>городаПушкин</w:t>
      </w:r>
      <w:proofErr w:type="spellEnd"/>
      <w:r w:rsidRPr="00AF2346">
        <w:rPr>
          <w:rFonts w:ascii="Times New Roman" w:hAnsi="Times New Roman"/>
          <w:sz w:val="28"/>
          <w:szCs w:val="28"/>
        </w:rPr>
        <w:t>,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Детскосельским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бульваром</w:t>
      </w:r>
      <w:r w:rsidRPr="00AF23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Санкт Петербуржским шоссе.</w:t>
      </w:r>
    </w:p>
    <w:p w:rsidR="0053008F" w:rsidRPr="00627A99" w:rsidRDefault="0053008F" w:rsidP="0053008F">
      <w:pPr>
        <w:spacing w:line="360" w:lineRule="auto"/>
        <w:ind w:left="1418" w:hanging="1021"/>
        <w:contextualSpacing/>
        <w:jc w:val="both"/>
        <w:rPr>
          <w:i/>
          <w:sz w:val="28"/>
          <w:szCs w:val="28"/>
          <w:vertAlign w:val="superscript"/>
        </w:rPr>
      </w:pPr>
      <w:r w:rsidRPr="00627A99">
        <w:rPr>
          <w:sz w:val="28"/>
          <w:szCs w:val="28"/>
        </w:rPr>
        <w:t>Сводный сметный расчет в сумме:</w:t>
      </w:r>
      <w:r>
        <w:rPr>
          <w:i/>
          <w:sz w:val="28"/>
          <w:szCs w:val="28"/>
        </w:rPr>
        <w:t>30991</w:t>
      </w:r>
      <w:r w:rsidRPr="00627A99">
        <w:rPr>
          <w:i/>
          <w:sz w:val="28"/>
          <w:szCs w:val="28"/>
        </w:rPr>
        <w:t xml:space="preserve"> млн. руб.</w:t>
      </w:r>
    </w:p>
    <w:p w:rsidR="0053008F" w:rsidRDefault="0053008F" w:rsidP="0053008F">
      <w:pPr>
        <w:spacing w:line="360" w:lineRule="auto"/>
        <w:ind w:left="40" w:firstLine="397"/>
        <w:contextualSpacing/>
        <w:jc w:val="both"/>
        <w:rPr>
          <w:sz w:val="28"/>
          <w:szCs w:val="28"/>
        </w:rPr>
      </w:pPr>
      <w:r w:rsidRPr="00627A99">
        <w:rPr>
          <w:sz w:val="28"/>
          <w:szCs w:val="28"/>
        </w:rPr>
        <w:t>В том числе возвратных сумм:</w:t>
      </w:r>
      <w:r>
        <w:rPr>
          <w:i/>
          <w:sz w:val="28"/>
          <w:szCs w:val="28"/>
        </w:rPr>
        <w:t>27,2</w:t>
      </w:r>
      <w:r w:rsidRPr="00627A99">
        <w:rPr>
          <w:i/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</w:p>
    <w:tbl>
      <w:tblPr>
        <w:tblStyle w:val="a6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1134"/>
        <w:gridCol w:w="1134"/>
        <w:gridCol w:w="850"/>
        <w:gridCol w:w="1418"/>
      </w:tblGrid>
      <w:tr w:rsidR="0053008F" w:rsidRPr="00936882" w:rsidTr="007730D0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ind w:left="-56" w:right="-108" w:firstLine="14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936882">
              <w:rPr>
                <w:b/>
              </w:rPr>
              <w:t xml:space="preserve"> сметных расчетов и укрупненных показателей затрат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 w:rsidRPr="00936882">
              <w:rPr>
                <w:b/>
              </w:rPr>
              <w:t>Наименование глав, объектов, работ и затрат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ind w:left="-64" w:right="-80" w:firstLine="14"/>
              <w:jc w:val="center"/>
              <w:rPr>
                <w:b/>
              </w:rPr>
            </w:pPr>
            <w:r w:rsidRPr="00936882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ind w:right="-96"/>
              <w:jc w:val="center"/>
              <w:rPr>
                <w:b/>
              </w:rPr>
            </w:pPr>
            <w:r w:rsidRPr="00936882">
              <w:rPr>
                <w:b/>
              </w:rPr>
              <w:t>Количество единиц измерения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 w:rsidRPr="00936882">
              <w:rPr>
                <w:b/>
              </w:rPr>
              <w:t>Стоимость</w:t>
            </w:r>
          </w:p>
        </w:tc>
      </w:tr>
      <w:tr w:rsidR="0053008F" w:rsidRPr="00936882" w:rsidTr="007730D0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ind w:left="-106" w:right="-96" w:firstLine="106"/>
              <w:jc w:val="center"/>
              <w:rPr>
                <w:b/>
              </w:rPr>
            </w:pPr>
            <w:r w:rsidRPr="00936882">
              <w:rPr>
                <w:b/>
              </w:rPr>
              <w:t>Единицы измерения</w:t>
            </w:r>
            <w:r>
              <w:rPr>
                <w:b/>
              </w:rPr>
              <w:t>, у.е.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3008F" w:rsidRPr="00936882" w:rsidRDefault="0053008F" w:rsidP="006A0550">
            <w:pPr>
              <w:ind w:left="-50" w:right="-103" w:firstLine="78"/>
              <w:jc w:val="center"/>
              <w:rPr>
                <w:b/>
              </w:rPr>
            </w:pPr>
            <w:r w:rsidRPr="00936882">
              <w:rPr>
                <w:b/>
              </w:rPr>
              <w:t>Всего,  тыс. руб.</w:t>
            </w:r>
          </w:p>
        </w:tc>
      </w:tr>
      <w:tr w:rsidR="0053008F" w:rsidRPr="00936882" w:rsidTr="007730D0">
        <w:tc>
          <w:tcPr>
            <w:tcW w:w="1418" w:type="dxa"/>
          </w:tcPr>
          <w:p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6</w:t>
            </w:r>
          </w:p>
        </w:tc>
      </w:tr>
      <w:tr w:rsidR="0053008F" w:rsidRPr="00936882" w:rsidTr="007730D0">
        <w:trPr>
          <w:trHeight w:val="1745"/>
        </w:trPr>
        <w:tc>
          <w:tcPr>
            <w:tcW w:w="1418" w:type="dxa"/>
            <w:vMerge w:val="restart"/>
            <w:vAlign w:val="center"/>
          </w:tcPr>
          <w:p w:rsidR="0053008F" w:rsidRPr="00936882" w:rsidRDefault="0053008F" w:rsidP="006A0550">
            <w:pPr>
              <w:ind w:right="-108"/>
            </w:pPr>
            <w:r w:rsidRPr="00936882">
              <w:t>Укрупненные показатели затрат</w:t>
            </w:r>
          </w:p>
          <w:p w:rsidR="0053008F" w:rsidRPr="00936882" w:rsidRDefault="0053008F" w:rsidP="006A0550">
            <w:pPr>
              <w:ind w:right="-108"/>
            </w:pPr>
          </w:p>
        </w:tc>
        <w:tc>
          <w:tcPr>
            <w:tcW w:w="4678" w:type="dxa"/>
            <w:tcBorders>
              <w:bottom w:val="nil"/>
            </w:tcBorders>
          </w:tcPr>
          <w:p w:rsidR="0053008F" w:rsidRPr="006653A5" w:rsidRDefault="0053008F" w:rsidP="006A0550">
            <w:pPr>
              <w:rPr>
                <w:i/>
              </w:rPr>
            </w:pPr>
            <w:r w:rsidRPr="00936882">
              <w:rPr>
                <w:i/>
              </w:rPr>
              <w:t xml:space="preserve">Глава </w:t>
            </w:r>
            <w:r w:rsidRPr="00936882">
              <w:rPr>
                <w:i/>
                <w:lang w:val="en-US"/>
              </w:rPr>
              <w:t>I</w:t>
            </w:r>
            <w:r w:rsidRPr="00936882">
              <w:rPr>
                <w:i/>
              </w:rPr>
              <w:t>. Подготовка территории строительства</w:t>
            </w:r>
          </w:p>
          <w:p w:rsidR="0053008F" w:rsidRDefault="0053008F" w:rsidP="0053008F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территории строительства 3</w:t>
            </w:r>
            <w:r w:rsidRPr="006A0550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spellStart"/>
            <w:r w:rsidRPr="006A0550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 w:rsidRPr="006A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3008F" w:rsidRDefault="0053008F" w:rsidP="0053008F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территории 2%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53008F" w:rsidRDefault="0053008F" w:rsidP="0053008F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снос и разборка строений</w:t>
            </w:r>
          </w:p>
          <w:p w:rsidR="0053008F" w:rsidRPr="00936882" w:rsidRDefault="0053008F" w:rsidP="0053008F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 снос жилых и общественных зданий и строений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53008F" w:rsidRDefault="0053008F" w:rsidP="006A055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53008F" w:rsidRDefault="0053008F" w:rsidP="006A055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53008F" w:rsidRDefault="0053008F" w:rsidP="006A055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53008F" w:rsidRPr="00936882" w:rsidRDefault="0053008F" w:rsidP="006A0550"/>
        </w:tc>
        <w:tc>
          <w:tcPr>
            <w:tcW w:w="1134" w:type="dxa"/>
            <w:tcBorders>
              <w:bottom w:val="nil"/>
            </w:tcBorders>
          </w:tcPr>
          <w:p w:rsidR="0053008F" w:rsidRPr="00936882" w:rsidRDefault="0053008F" w:rsidP="006A0550"/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r>
              <w:t>4500</w:t>
            </w:r>
          </w:p>
          <w:p w:rsidR="0053008F" w:rsidRDefault="0053008F" w:rsidP="006A0550">
            <w:pPr>
              <w:jc w:val="center"/>
            </w:pPr>
            <w:r>
              <w:t>4500</w:t>
            </w:r>
          </w:p>
          <w:p w:rsidR="0053008F" w:rsidRPr="00936882" w:rsidRDefault="0053008F" w:rsidP="006A0550"/>
        </w:tc>
        <w:tc>
          <w:tcPr>
            <w:tcW w:w="850" w:type="dxa"/>
            <w:tcBorders>
              <w:bottom w:val="nil"/>
            </w:tcBorders>
          </w:tcPr>
          <w:p w:rsidR="0053008F" w:rsidRPr="00936882" w:rsidRDefault="0053008F" w:rsidP="006A0550"/>
          <w:p w:rsidR="0053008F" w:rsidRDefault="0053008F" w:rsidP="006A0550">
            <w:pPr>
              <w:jc w:val="center"/>
              <w:rPr>
                <w:i/>
              </w:rPr>
            </w:pPr>
          </w:p>
          <w:p w:rsidR="0053008F" w:rsidRDefault="0053008F" w:rsidP="006A0550">
            <w:pPr>
              <w:jc w:val="center"/>
              <w:rPr>
                <w:i/>
              </w:rPr>
            </w:pPr>
          </w:p>
          <w:p w:rsidR="0053008F" w:rsidRPr="009C37E8" w:rsidRDefault="0053008F" w:rsidP="006A0550">
            <w:pPr>
              <w:jc w:val="center"/>
            </w:pPr>
            <w:r w:rsidRPr="009C37E8">
              <w:t>30</w:t>
            </w:r>
          </w:p>
          <w:p w:rsidR="0053008F" w:rsidRPr="009C37E8" w:rsidRDefault="0053008F" w:rsidP="006A0550">
            <w:pPr>
              <w:jc w:val="center"/>
            </w:pPr>
            <w:r w:rsidRPr="009C37E8">
              <w:t>1500</w:t>
            </w:r>
          </w:p>
        </w:tc>
        <w:tc>
          <w:tcPr>
            <w:tcW w:w="1418" w:type="dxa"/>
            <w:tcBorders>
              <w:bottom w:val="nil"/>
            </w:tcBorders>
          </w:tcPr>
          <w:p w:rsidR="0053008F" w:rsidRPr="00936882" w:rsidRDefault="0053008F" w:rsidP="006A0550"/>
          <w:p w:rsidR="0053008F" w:rsidRDefault="0053008F" w:rsidP="006A0550">
            <w:pPr>
              <w:jc w:val="center"/>
            </w:pPr>
            <w:r>
              <w:t>1875</w:t>
            </w:r>
          </w:p>
          <w:p w:rsidR="0053008F" w:rsidRDefault="0053008F" w:rsidP="006A0550">
            <w:pPr>
              <w:jc w:val="center"/>
            </w:pPr>
            <w:r>
              <w:t>1250</w:t>
            </w:r>
          </w:p>
          <w:p w:rsidR="0053008F" w:rsidRDefault="0053008F" w:rsidP="006A0550">
            <w:pPr>
              <w:jc w:val="center"/>
            </w:pPr>
            <w:r>
              <w:t>135</w:t>
            </w:r>
          </w:p>
          <w:p w:rsidR="0053008F" w:rsidRPr="00936882" w:rsidRDefault="0053008F" w:rsidP="006A0550">
            <w:pPr>
              <w:jc w:val="center"/>
            </w:pPr>
            <w:r>
              <w:t>750</w:t>
            </w:r>
          </w:p>
        </w:tc>
      </w:tr>
      <w:tr w:rsidR="0053008F" w:rsidRPr="00936882" w:rsidTr="007730D0">
        <w:tc>
          <w:tcPr>
            <w:tcW w:w="1418" w:type="dxa"/>
            <w:vMerge/>
            <w:vAlign w:val="center"/>
          </w:tcPr>
          <w:p w:rsidR="0053008F" w:rsidRPr="00936882" w:rsidRDefault="0053008F" w:rsidP="006A0550"/>
        </w:tc>
        <w:tc>
          <w:tcPr>
            <w:tcW w:w="4678" w:type="dxa"/>
          </w:tcPr>
          <w:p w:rsidR="0053008F" w:rsidRPr="006653A5" w:rsidRDefault="0053008F" w:rsidP="006A0550">
            <w:pPr>
              <w:jc w:val="right"/>
              <w:rPr>
                <w:b/>
                <w:i/>
                <w:lang w:val="en-US"/>
              </w:rPr>
            </w:pPr>
            <w:r w:rsidRPr="006653A5">
              <w:rPr>
                <w:b/>
                <w:i/>
              </w:rPr>
              <w:t xml:space="preserve">Итого по гл. </w:t>
            </w:r>
            <w:r w:rsidRPr="006653A5">
              <w:rPr>
                <w:b/>
                <w:i/>
                <w:lang w:val="en-US"/>
              </w:rPr>
              <w:t>I</w:t>
            </w:r>
          </w:p>
        </w:tc>
        <w:tc>
          <w:tcPr>
            <w:tcW w:w="1134" w:type="dxa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53008F" w:rsidRPr="009C37E8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10010</w:t>
            </w:r>
          </w:p>
        </w:tc>
      </w:tr>
      <w:tr w:rsidR="0053008F" w:rsidRPr="00936882" w:rsidTr="007730D0">
        <w:trPr>
          <w:trHeight w:val="2398"/>
        </w:trPr>
        <w:tc>
          <w:tcPr>
            <w:tcW w:w="1418" w:type="dxa"/>
            <w:vMerge w:val="restart"/>
            <w:vAlign w:val="center"/>
          </w:tcPr>
          <w:p w:rsidR="0053008F" w:rsidRPr="00936882" w:rsidRDefault="0053008F" w:rsidP="006A0550">
            <w:r>
              <w:t>Проект планировки и УПСС</w:t>
            </w:r>
          </w:p>
          <w:p w:rsidR="0053008F" w:rsidRPr="00936882" w:rsidRDefault="0053008F" w:rsidP="006A0550"/>
        </w:tc>
        <w:tc>
          <w:tcPr>
            <w:tcW w:w="4678" w:type="dxa"/>
          </w:tcPr>
          <w:p w:rsidR="0053008F" w:rsidRPr="00D52281" w:rsidRDefault="0053008F" w:rsidP="006A0550">
            <w:pPr>
              <w:rPr>
                <w:i/>
              </w:rPr>
            </w:pPr>
            <w:r w:rsidRPr="00D52281">
              <w:rPr>
                <w:i/>
              </w:rPr>
              <w:t xml:space="preserve">Глава </w:t>
            </w:r>
            <w:r w:rsidRPr="00D52281">
              <w:rPr>
                <w:i/>
                <w:lang w:val="en-US"/>
              </w:rPr>
              <w:t>II</w:t>
            </w:r>
            <w:r w:rsidRPr="00D52281">
              <w:rPr>
                <w:i/>
              </w:rPr>
              <w:t>. Основные объекты строительства.</w:t>
            </w:r>
          </w:p>
          <w:p w:rsidR="0053008F" w:rsidRPr="00672EB0" w:rsidRDefault="0053008F" w:rsidP="0053008F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B0">
              <w:rPr>
                <w:rFonts w:ascii="Times New Roman" w:hAnsi="Times New Roman"/>
                <w:sz w:val="24"/>
                <w:szCs w:val="24"/>
              </w:rPr>
              <w:t xml:space="preserve">жилые секционные дома (5 этажей) </w:t>
            </w:r>
          </w:p>
          <w:p w:rsidR="0053008F" w:rsidRPr="00672EB0" w:rsidRDefault="0053008F" w:rsidP="0053008F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B0">
              <w:rPr>
                <w:rFonts w:ascii="Times New Roman" w:hAnsi="Times New Roman"/>
                <w:sz w:val="24"/>
                <w:szCs w:val="24"/>
              </w:rPr>
              <w:t xml:space="preserve">жилые секционные дома (6этажей) </w:t>
            </w:r>
          </w:p>
          <w:p w:rsidR="0053008F" w:rsidRPr="00672EB0" w:rsidRDefault="0053008F" w:rsidP="0053008F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B0">
              <w:rPr>
                <w:rFonts w:ascii="Times New Roman" w:hAnsi="Times New Roman"/>
                <w:sz w:val="24"/>
                <w:szCs w:val="24"/>
              </w:rPr>
              <w:t xml:space="preserve">ДДУ </w:t>
            </w:r>
          </w:p>
          <w:p w:rsidR="0053008F" w:rsidRPr="00672EB0" w:rsidRDefault="0053008F" w:rsidP="0053008F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универмаг</w:t>
            </w:r>
          </w:p>
        </w:tc>
        <w:tc>
          <w:tcPr>
            <w:tcW w:w="1134" w:type="dxa"/>
          </w:tcPr>
          <w:p w:rsidR="0053008F" w:rsidRDefault="0053008F" w:rsidP="006A0550">
            <w:pPr>
              <w:jc w:val="center"/>
            </w:pPr>
          </w:p>
          <w:p w:rsidR="0053008F" w:rsidRDefault="0053008F" w:rsidP="006A055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53008F" w:rsidRDefault="0053008F" w:rsidP="006A055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53008F" w:rsidRDefault="0053008F" w:rsidP="006A0550">
            <w:pPr>
              <w:jc w:val="center"/>
            </w:pPr>
            <w:r>
              <w:t>мест</w:t>
            </w:r>
          </w:p>
          <w:p w:rsidR="0053008F" w:rsidRPr="00936882" w:rsidRDefault="0053008F" w:rsidP="006A055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3008F" w:rsidRDefault="0053008F" w:rsidP="006A0550"/>
          <w:p w:rsidR="0053008F" w:rsidRDefault="0053008F" w:rsidP="006A0550">
            <w:pPr>
              <w:jc w:val="center"/>
            </w:pPr>
            <w:r>
              <w:t>83271</w:t>
            </w:r>
          </w:p>
          <w:p w:rsidR="0053008F" w:rsidRDefault="0053008F" w:rsidP="006A0550">
            <w:pPr>
              <w:jc w:val="center"/>
            </w:pPr>
            <w:r>
              <w:t>12414</w:t>
            </w:r>
          </w:p>
          <w:p w:rsidR="0053008F" w:rsidRDefault="0053008F" w:rsidP="006A0550">
            <w:pPr>
              <w:jc w:val="center"/>
            </w:pPr>
            <w:r>
              <w:t>250</w:t>
            </w:r>
          </w:p>
          <w:p w:rsidR="0053008F" w:rsidRPr="00936882" w:rsidRDefault="0053008F" w:rsidP="006A0550">
            <w:pPr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53008F" w:rsidRDefault="0053008F" w:rsidP="006A0550"/>
          <w:p w:rsidR="0053008F" w:rsidRDefault="0053008F" w:rsidP="006A0550">
            <w:pPr>
              <w:jc w:val="center"/>
            </w:pPr>
            <w:r>
              <w:t>560</w:t>
            </w:r>
          </w:p>
          <w:p w:rsidR="0053008F" w:rsidRDefault="0053008F" w:rsidP="006A0550">
            <w:pPr>
              <w:jc w:val="center"/>
            </w:pPr>
            <w:r>
              <w:t>580</w:t>
            </w:r>
          </w:p>
          <w:p w:rsidR="0053008F" w:rsidRDefault="0053008F" w:rsidP="006A0550">
            <w:pPr>
              <w:jc w:val="center"/>
            </w:pPr>
            <w:r>
              <w:t>5200</w:t>
            </w:r>
          </w:p>
          <w:p w:rsidR="0053008F" w:rsidRPr="00936882" w:rsidRDefault="0053008F" w:rsidP="006A0550">
            <w:pPr>
              <w:jc w:val="center"/>
            </w:pPr>
            <w:r>
              <w:t>2460</w:t>
            </w:r>
          </w:p>
        </w:tc>
        <w:tc>
          <w:tcPr>
            <w:tcW w:w="1418" w:type="dxa"/>
          </w:tcPr>
          <w:p w:rsidR="0053008F" w:rsidRDefault="0053008F" w:rsidP="006A0550"/>
          <w:p w:rsidR="0053008F" w:rsidRDefault="0053008F" w:rsidP="006A0550">
            <w:pPr>
              <w:jc w:val="center"/>
            </w:pPr>
            <w:r>
              <w:t>46631</w:t>
            </w:r>
          </w:p>
          <w:p w:rsidR="0053008F" w:rsidRDefault="0053008F" w:rsidP="006A0550">
            <w:pPr>
              <w:jc w:val="center"/>
            </w:pPr>
            <w:r>
              <w:t>7200</w:t>
            </w:r>
          </w:p>
          <w:p w:rsidR="0053008F" w:rsidRDefault="0053008F" w:rsidP="006A0550">
            <w:pPr>
              <w:jc w:val="center"/>
            </w:pPr>
            <w:r>
              <w:t>1300</w:t>
            </w:r>
          </w:p>
          <w:p w:rsidR="0053008F" w:rsidRPr="00936882" w:rsidRDefault="0053008F" w:rsidP="006A0550">
            <w:pPr>
              <w:jc w:val="center"/>
            </w:pPr>
            <w:r>
              <w:t>7380</w:t>
            </w:r>
          </w:p>
        </w:tc>
      </w:tr>
      <w:tr w:rsidR="0053008F" w:rsidRPr="00936882" w:rsidTr="007730D0">
        <w:trPr>
          <w:trHeight w:val="518"/>
        </w:trPr>
        <w:tc>
          <w:tcPr>
            <w:tcW w:w="1418" w:type="dxa"/>
            <w:vMerge/>
          </w:tcPr>
          <w:p w:rsidR="0053008F" w:rsidRPr="00936882" w:rsidRDefault="0053008F" w:rsidP="006A0550"/>
        </w:tc>
        <w:tc>
          <w:tcPr>
            <w:tcW w:w="4678" w:type="dxa"/>
          </w:tcPr>
          <w:p w:rsidR="0053008F" w:rsidRPr="00DF2B66" w:rsidRDefault="0053008F" w:rsidP="006A0550">
            <w:pPr>
              <w:jc w:val="right"/>
              <w:rPr>
                <w:b/>
                <w:i/>
              </w:rPr>
            </w:pPr>
            <w:r w:rsidRPr="00DF2B66">
              <w:rPr>
                <w:b/>
                <w:i/>
              </w:rPr>
              <w:t xml:space="preserve">Итого по гл. </w:t>
            </w:r>
            <w:r w:rsidRPr="00DF2B66">
              <w:rPr>
                <w:b/>
                <w:i/>
                <w:lang w:val="en-US"/>
              </w:rPr>
              <w:t>II</w:t>
            </w:r>
          </w:p>
        </w:tc>
        <w:tc>
          <w:tcPr>
            <w:tcW w:w="1134" w:type="dxa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53008F" w:rsidRPr="00B25C09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62512</w:t>
            </w:r>
          </w:p>
        </w:tc>
      </w:tr>
      <w:tr w:rsidR="0053008F" w:rsidRPr="00936882" w:rsidTr="007730D0">
        <w:tc>
          <w:tcPr>
            <w:tcW w:w="1418" w:type="dxa"/>
            <w:vAlign w:val="center"/>
          </w:tcPr>
          <w:p w:rsidR="0053008F" w:rsidRPr="00936882" w:rsidRDefault="0053008F" w:rsidP="006A0550">
            <w:pPr>
              <w:ind w:right="-108"/>
            </w:pPr>
            <w:r w:rsidRPr="00936882">
              <w:t>Укрупненные показатели затрат</w:t>
            </w:r>
          </w:p>
          <w:p w:rsidR="0053008F" w:rsidRPr="00DF2B66" w:rsidRDefault="0053008F" w:rsidP="006A0550">
            <w:pPr>
              <w:ind w:right="-108"/>
              <w:rPr>
                <w:i/>
              </w:rPr>
            </w:pPr>
            <w:r w:rsidRPr="00DF2B66">
              <w:rPr>
                <w:i/>
              </w:rPr>
              <w:t>(1%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</w:tc>
        <w:tc>
          <w:tcPr>
            <w:tcW w:w="4678" w:type="dxa"/>
          </w:tcPr>
          <w:p w:rsidR="0053008F" w:rsidRPr="001C1615" w:rsidRDefault="0053008F" w:rsidP="006A0550">
            <w:pPr>
              <w:rPr>
                <w:i/>
              </w:rPr>
            </w:pPr>
            <w:r w:rsidRPr="001C1615">
              <w:rPr>
                <w:i/>
              </w:rPr>
              <w:t xml:space="preserve">Глава </w:t>
            </w:r>
            <w:r w:rsidRPr="001C1615">
              <w:rPr>
                <w:i/>
                <w:lang w:val="en-US"/>
              </w:rPr>
              <w:t>III</w:t>
            </w:r>
            <w:r w:rsidRPr="001C1615">
              <w:rPr>
                <w:i/>
              </w:rPr>
              <w:t>. Объекты подсобного и обслуживающего назначения.</w:t>
            </w:r>
          </w:p>
          <w:p w:rsidR="0053008F" w:rsidRPr="00DF2B66" w:rsidRDefault="0053008F" w:rsidP="0053008F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>обустройство для охраны памятников культуры</w:t>
            </w:r>
          </w:p>
          <w:p w:rsidR="0053008F" w:rsidRPr="00DF2B66" w:rsidRDefault="0053008F" w:rsidP="0053008F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>мусоросборники</w:t>
            </w:r>
          </w:p>
        </w:tc>
        <w:tc>
          <w:tcPr>
            <w:tcW w:w="1134" w:type="dxa"/>
          </w:tcPr>
          <w:p w:rsidR="0053008F" w:rsidRPr="00936882" w:rsidRDefault="0053008F" w:rsidP="006A0550"/>
        </w:tc>
        <w:tc>
          <w:tcPr>
            <w:tcW w:w="1134" w:type="dxa"/>
          </w:tcPr>
          <w:p w:rsidR="0053008F" w:rsidRPr="00936882" w:rsidRDefault="0053008F" w:rsidP="006A0550"/>
        </w:tc>
        <w:tc>
          <w:tcPr>
            <w:tcW w:w="850" w:type="dxa"/>
          </w:tcPr>
          <w:p w:rsidR="0053008F" w:rsidRPr="00936882" w:rsidRDefault="0053008F" w:rsidP="006A0550"/>
        </w:tc>
        <w:tc>
          <w:tcPr>
            <w:tcW w:w="1418" w:type="dxa"/>
          </w:tcPr>
          <w:p w:rsidR="0053008F" w:rsidRPr="00936882" w:rsidRDefault="0053008F" w:rsidP="006A0550">
            <w:pPr>
              <w:jc w:val="center"/>
            </w:pPr>
            <w:r>
              <w:t>625</w:t>
            </w:r>
          </w:p>
        </w:tc>
      </w:tr>
    </w:tbl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395"/>
        <w:gridCol w:w="1275"/>
        <w:gridCol w:w="1134"/>
        <w:gridCol w:w="1134"/>
        <w:gridCol w:w="1134"/>
      </w:tblGrid>
      <w:tr w:rsidR="007730D0" w:rsidRPr="00936882" w:rsidTr="007730D0">
        <w:tc>
          <w:tcPr>
            <w:tcW w:w="1560" w:type="dxa"/>
            <w:vMerge w:val="restart"/>
          </w:tcPr>
          <w:p w:rsidR="007730D0" w:rsidRPr="00936882" w:rsidRDefault="007730D0" w:rsidP="006A0550">
            <w:pPr>
              <w:ind w:right="-108"/>
            </w:pPr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ind w:right="-108"/>
              <w:rPr>
                <w:i/>
              </w:rPr>
            </w:pPr>
            <w:r w:rsidRPr="00DF2B66">
              <w:rPr>
                <w:i/>
              </w:rPr>
              <w:t>(1%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ind w:right="-108"/>
              <w:rPr>
                <w:i/>
              </w:rPr>
            </w:pPr>
            <w:r w:rsidRPr="00DF2B66">
              <w:rPr>
                <w:i/>
              </w:rPr>
              <w:t>(15%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</w:tc>
        <w:tc>
          <w:tcPr>
            <w:tcW w:w="4395" w:type="dxa"/>
          </w:tcPr>
          <w:p w:rsidR="007730D0" w:rsidRPr="00DF2B66" w:rsidRDefault="007730D0" w:rsidP="007730D0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6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1C161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625</w:t>
            </w:r>
          </w:p>
        </w:tc>
      </w:tr>
      <w:tr w:rsidR="007730D0" w:rsidRPr="001C1615" w:rsidTr="007730D0">
        <w:tc>
          <w:tcPr>
            <w:tcW w:w="1560" w:type="dxa"/>
            <w:vMerge/>
          </w:tcPr>
          <w:p w:rsidR="007730D0" w:rsidRPr="00936882" w:rsidRDefault="007730D0" w:rsidP="006A0550"/>
        </w:tc>
        <w:tc>
          <w:tcPr>
            <w:tcW w:w="4395" w:type="dxa"/>
          </w:tcPr>
          <w:p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 xml:space="preserve">Глава </w:t>
            </w:r>
            <w:r w:rsidRPr="00DF2B66">
              <w:rPr>
                <w:i/>
                <w:lang w:val="en-US"/>
              </w:rPr>
              <w:t>IV</w:t>
            </w:r>
            <w:r w:rsidRPr="00DF2B66">
              <w:rPr>
                <w:i/>
              </w:rPr>
              <w:t>. Объекты энергетического хозяйства.</w:t>
            </w:r>
          </w:p>
          <w:p w:rsidR="007730D0" w:rsidRPr="00DF2B66" w:rsidRDefault="007730D0" w:rsidP="007730D0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>ТЭЦ</w:t>
            </w:r>
          </w:p>
          <w:p w:rsidR="007730D0" w:rsidRPr="00DF2B66" w:rsidRDefault="007730D0" w:rsidP="007730D0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 xml:space="preserve">трансформаторные подстанции и киоски </w:t>
            </w:r>
          </w:p>
          <w:p w:rsidR="007730D0" w:rsidRPr="00DF2B66" w:rsidRDefault="007730D0" w:rsidP="007730D0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 xml:space="preserve">ЛЭП </w:t>
            </w:r>
          </w:p>
          <w:p w:rsidR="007730D0" w:rsidRPr="001C1615" w:rsidRDefault="007730D0" w:rsidP="006A0550">
            <w:pPr>
              <w:jc w:val="right"/>
              <w:rPr>
                <w:b/>
                <w:i/>
              </w:rPr>
            </w:pPr>
            <w:r w:rsidRPr="00DF2B66">
              <w:t>здания электростанций и т.п.</w:t>
            </w:r>
          </w:p>
        </w:tc>
        <w:tc>
          <w:tcPr>
            <w:tcW w:w="1275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1C1615" w:rsidRDefault="007730D0" w:rsidP="006A0550">
            <w:pPr>
              <w:jc w:val="center"/>
              <w:rPr>
                <w:b/>
                <w:i/>
              </w:rPr>
            </w:pPr>
            <w:r>
              <w:t>9376</w:t>
            </w:r>
          </w:p>
        </w:tc>
      </w:tr>
      <w:tr w:rsidR="007730D0" w:rsidRPr="00936882" w:rsidTr="007730D0">
        <w:tc>
          <w:tcPr>
            <w:tcW w:w="1560" w:type="dxa"/>
            <w:vMerge w:val="restart"/>
          </w:tcPr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(15%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(Прил.10 метод</w:t>
            </w:r>
            <w:proofErr w:type="gramStart"/>
            <w:r w:rsidRPr="00DF2B66">
              <w:rPr>
                <w:i/>
              </w:rPr>
              <w:t>.</w:t>
            </w:r>
            <w:proofErr w:type="gramEnd"/>
            <w:r w:rsidRPr="00DF2B66">
              <w:rPr>
                <w:i/>
              </w:rPr>
              <w:t xml:space="preserve"> </w:t>
            </w:r>
            <w:proofErr w:type="gramStart"/>
            <w:r w:rsidRPr="00DF2B66">
              <w:rPr>
                <w:i/>
              </w:rPr>
              <w:t>у</w:t>
            </w:r>
            <w:proofErr w:type="gramEnd"/>
            <w:r w:rsidRPr="00DF2B66">
              <w:rPr>
                <w:i/>
              </w:rPr>
              <w:t>каз.)</w:t>
            </w:r>
          </w:p>
        </w:tc>
        <w:tc>
          <w:tcPr>
            <w:tcW w:w="4395" w:type="dxa"/>
          </w:tcPr>
          <w:p w:rsidR="007730D0" w:rsidRPr="00DF2B66" w:rsidRDefault="007730D0" w:rsidP="007730D0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DF2B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9376</w:t>
            </w:r>
          </w:p>
        </w:tc>
      </w:tr>
      <w:tr w:rsidR="007730D0" w:rsidRPr="00DF2B66" w:rsidTr="007730D0">
        <w:tc>
          <w:tcPr>
            <w:tcW w:w="1560" w:type="dxa"/>
            <w:vMerge/>
          </w:tcPr>
          <w:p w:rsidR="007730D0" w:rsidRPr="00936882" w:rsidRDefault="007730D0" w:rsidP="006A0550"/>
        </w:tc>
        <w:tc>
          <w:tcPr>
            <w:tcW w:w="4395" w:type="dxa"/>
          </w:tcPr>
          <w:p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 xml:space="preserve">Глава </w:t>
            </w:r>
            <w:r w:rsidRPr="00DF2B66">
              <w:rPr>
                <w:i/>
                <w:lang w:val="en-US"/>
              </w:rPr>
              <w:t>V</w:t>
            </w:r>
            <w:r w:rsidRPr="00DF2B66">
              <w:rPr>
                <w:i/>
              </w:rPr>
              <w:t>. Объекты транспортного хозяйства и связи.</w:t>
            </w:r>
          </w:p>
          <w:p w:rsidR="007730D0" w:rsidRDefault="007730D0" w:rsidP="007730D0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B66">
              <w:rPr>
                <w:rFonts w:ascii="Times New Roman" w:hAnsi="Times New Roman"/>
                <w:sz w:val="24"/>
                <w:szCs w:val="24"/>
              </w:rPr>
              <w:t>лощадки для стоянки автомашин</w:t>
            </w:r>
          </w:p>
          <w:p w:rsidR="007730D0" w:rsidRPr="00DF2B66" w:rsidRDefault="007730D0" w:rsidP="006A0550">
            <w:pPr>
              <w:jc w:val="right"/>
              <w:rPr>
                <w:b/>
                <w:i/>
              </w:rPr>
            </w:pPr>
            <w:r>
              <w:t>полуподземные паркинги</w:t>
            </w:r>
          </w:p>
        </w:tc>
        <w:tc>
          <w:tcPr>
            <w:tcW w:w="1275" w:type="dxa"/>
          </w:tcPr>
          <w:p w:rsidR="007730D0" w:rsidRPr="00936882" w:rsidRDefault="007730D0" w:rsidP="006A0550"/>
          <w:p w:rsidR="007730D0" w:rsidRPr="009C37E8" w:rsidRDefault="007730D0" w:rsidP="006A0550">
            <w:pPr>
              <w:jc w:val="center"/>
              <w:rPr>
                <w:i/>
              </w:rPr>
            </w:pPr>
            <w:r w:rsidRPr="00936882">
              <w:t>место</w:t>
            </w:r>
          </w:p>
        </w:tc>
        <w:tc>
          <w:tcPr>
            <w:tcW w:w="1134" w:type="dxa"/>
          </w:tcPr>
          <w:p w:rsidR="007730D0" w:rsidRPr="00936882" w:rsidRDefault="007730D0" w:rsidP="006A0550"/>
          <w:p w:rsidR="007730D0" w:rsidRDefault="007730D0" w:rsidP="006A0550">
            <w:pPr>
              <w:jc w:val="center"/>
            </w:pPr>
            <w:r>
              <w:t>180</w:t>
            </w:r>
          </w:p>
          <w:p w:rsidR="007730D0" w:rsidRPr="009C37E8" w:rsidRDefault="007730D0" w:rsidP="006A0550">
            <w:pPr>
              <w:jc w:val="center"/>
              <w:rPr>
                <w:i/>
              </w:rPr>
            </w:pPr>
            <w:r>
              <w:t>802</w:t>
            </w:r>
          </w:p>
        </w:tc>
        <w:tc>
          <w:tcPr>
            <w:tcW w:w="1134" w:type="dxa"/>
          </w:tcPr>
          <w:p w:rsidR="007730D0" w:rsidRPr="00936882" w:rsidRDefault="007730D0" w:rsidP="006A0550"/>
          <w:p w:rsidR="007730D0" w:rsidRDefault="007730D0" w:rsidP="006A0550">
            <w:pPr>
              <w:jc w:val="center"/>
            </w:pPr>
            <w:r>
              <w:t>850</w:t>
            </w:r>
          </w:p>
          <w:p w:rsidR="007730D0" w:rsidRPr="009C37E8" w:rsidRDefault="007730D0" w:rsidP="006A0550">
            <w:pPr>
              <w:jc w:val="center"/>
              <w:rPr>
                <w:i/>
              </w:rPr>
            </w:pPr>
            <w:r>
              <w:t>9000</w:t>
            </w:r>
          </w:p>
        </w:tc>
        <w:tc>
          <w:tcPr>
            <w:tcW w:w="1134" w:type="dxa"/>
          </w:tcPr>
          <w:p w:rsidR="007730D0" w:rsidRDefault="007730D0" w:rsidP="006A0550"/>
          <w:p w:rsidR="007730D0" w:rsidRDefault="007730D0" w:rsidP="006A0550">
            <w:pPr>
              <w:jc w:val="center"/>
            </w:pPr>
            <w:r>
              <w:t>153</w:t>
            </w:r>
          </w:p>
          <w:p w:rsidR="007730D0" w:rsidRPr="00DF2B66" w:rsidRDefault="007730D0" w:rsidP="006A0550">
            <w:pPr>
              <w:jc w:val="center"/>
              <w:rPr>
                <w:b/>
                <w:i/>
              </w:rPr>
            </w:pPr>
            <w:r>
              <w:t>7839</w:t>
            </w:r>
          </w:p>
        </w:tc>
      </w:tr>
      <w:tr w:rsidR="007730D0" w:rsidRPr="00936882" w:rsidTr="007730D0">
        <w:tc>
          <w:tcPr>
            <w:tcW w:w="1560" w:type="dxa"/>
            <w:vMerge w:val="restart"/>
          </w:tcPr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(Прил.10 метод</w:t>
            </w:r>
            <w:proofErr w:type="gramStart"/>
            <w:r w:rsidRPr="00DF2B66">
              <w:rPr>
                <w:i/>
              </w:rPr>
              <w:t>.</w:t>
            </w:r>
            <w:proofErr w:type="gramEnd"/>
            <w:r w:rsidRPr="00DF2B66">
              <w:rPr>
                <w:i/>
              </w:rPr>
              <w:t xml:space="preserve"> </w:t>
            </w:r>
            <w:proofErr w:type="gramStart"/>
            <w:r w:rsidRPr="00DF2B66">
              <w:rPr>
                <w:i/>
              </w:rPr>
              <w:t>у</w:t>
            </w:r>
            <w:proofErr w:type="gramEnd"/>
            <w:r w:rsidRPr="00DF2B66">
              <w:rPr>
                <w:i/>
              </w:rPr>
              <w:t>каз.)</w:t>
            </w:r>
          </w:p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(30%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</w:tc>
        <w:tc>
          <w:tcPr>
            <w:tcW w:w="4395" w:type="dxa"/>
          </w:tcPr>
          <w:p w:rsidR="007730D0" w:rsidRPr="00DF2B66" w:rsidRDefault="007730D0" w:rsidP="007730D0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DF2B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7730D0" w:rsidRPr="00936882" w:rsidRDefault="007730D0" w:rsidP="006A0550">
            <w:pPr>
              <w:jc w:val="center"/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pPr>
              <w:jc w:val="center"/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pPr>
              <w:jc w:val="center"/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7992</w:t>
            </w:r>
          </w:p>
        </w:tc>
      </w:tr>
      <w:tr w:rsidR="007730D0" w:rsidRPr="00DF2B66" w:rsidTr="007730D0">
        <w:trPr>
          <w:trHeight w:val="364"/>
        </w:trPr>
        <w:tc>
          <w:tcPr>
            <w:tcW w:w="1560" w:type="dxa"/>
            <w:vMerge/>
          </w:tcPr>
          <w:p w:rsidR="007730D0" w:rsidRPr="00936882" w:rsidRDefault="007730D0" w:rsidP="006A0550"/>
        </w:tc>
        <w:tc>
          <w:tcPr>
            <w:tcW w:w="4395" w:type="dxa"/>
          </w:tcPr>
          <w:p w:rsidR="007730D0" w:rsidRPr="00936882" w:rsidRDefault="007730D0" w:rsidP="006A0550">
            <w:r w:rsidRPr="00DF2B66">
              <w:rPr>
                <w:i/>
              </w:rPr>
              <w:t xml:space="preserve">Глава </w:t>
            </w:r>
            <w:r w:rsidRPr="00DF2B66">
              <w:rPr>
                <w:i/>
                <w:lang w:val="en-US"/>
              </w:rPr>
              <w:t>VI</w:t>
            </w:r>
            <w:r w:rsidRPr="00DF2B66">
              <w:rPr>
                <w:i/>
              </w:rPr>
              <w:t>. Наружные сети и сооружения водоснабжения, канализации, теплоснабжения и газоснабжения</w:t>
            </w:r>
            <w:r w:rsidRPr="00936882">
              <w:t>.</w:t>
            </w:r>
          </w:p>
          <w:p w:rsidR="007730D0" w:rsidRPr="00DF2B66" w:rsidRDefault="007730D0" w:rsidP="006A0550">
            <w:pPr>
              <w:jc w:val="right"/>
              <w:rPr>
                <w:b/>
                <w:i/>
              </w:rPr>
            </w:pPr>
            <w:r w:rsidRPr="00DF2B66">
              <w:t>устройство наружных сетей и водозаборных, водоподъемных, очистных и прочих инженерных сооружений.</w:t>
            </w:r>
          </w:p>
        </w:tc>
        <w:tc>
          <w:tcPr>
            <w:tcW w:w="1275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DF2B66" w:rsidRDefault="007730D0" w:rsidP="006A0550">
            <w:pPr>
              <w:jc w:val="center"/>
              <w:rPr>
                <w:b/>
                <w:i/>
              </w:rPr>
            </w:pPr>
            <w:r>
              <w:t>18753</w:t>
            </w:r>
          </w:p>
        </w:tc>
      </w:tr>
      <w:tr w:rsidR="007730D0" w:rsidRPr="00936882" w:rsidTr="007730D0">
        <w:tc>
          <w:tcPr>
            <w:tcW w:w="1560" w:type="dxa"/>
            <w:vMerge w:val="restart"/>
          </w:tcPr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(30%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DF2B66" w:rsidRDefault="007730D0" w:rsidP="006A0550">
            <w:pPr>
              <w:rPr>
                <w:i/>
              </w:rPr>
            </w:pPr>
          </w:p>
        </w:tc>
        <w:tc>
          <w:tcPr>
            <w:tcW w:w="4395" w:type="dxa"/>
          </w:tcPr>
          <w:p w:rsidR="007730D0" w:rsidRPr="00DF2B66" w:rsidRDefault="007730D0" w:rsidP="007730D0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DF2B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>
              <w:rPr>
                <w:b/>
                <w:i/>
              </w:rPr>
              <w:t>18753</w:t>
            </w:r>
          </w:p>
        </w:tc>
      </w:tr>
      <w:tr w:rsidR="007730D0" w:rsidRPr="00D06792" w:rsidTr="007730D0">
        <w:tc>
          <w:tcPr>
            <w:tcW w:w="1560" w:type="dxa"/>
            <w:vMerge/>
          </w:tcPr>
          <w:p w:rsidR="007730D0" w:rsidRPr="00936882" w:rsidRDefault="007730D0" w:rsidP="006A0550"/>
        </w:tc>
        <w:tc>
          <w:tcPr>
            <w:tcW w:w="4395" w:type="dxa"/>
          </w:tcPr>
          <w:p w:rsidR="007730D0" w:rsidRPr="00936882" w:rsidRDefault="007730D0" w:rsidP="006A0550">
            <w:r w:rsidRPr="00D06792">
              <w:rPr>
                <w:i/>
              </w:rPr>
              <w:t xml:space="preserve">Глава </w:t>
            </w:r>
            <w:r w:rsidRPr="00D06792">
              <w:rPr>
                <w:i/>
                <w:lang w:val="en-US"/>
              </w:rPr>
              <w:t>VII</w:t>
            </w:r>
            <w:r w:rsidRPr="00D06792">
              <w:rPr>
                <w:i/>
              </w:rPr>
              <w:t>. Благоустройство и озеленение территорий</w:t>
            </w:r>
            <w:r w:rsidRPr="00936882">
              <w:t>.</w:t>
            </w:r>
          </w:p>
          <w:p w:rsidR="007730D0" w:rsidRPr="0013352E" w:rsidRDefault="007730D0" w:rsidP="007730D0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2E">
              <w:rPr>
                <w:rFonts w:ascii="Times New Roman" w:hAnsi="Times New Roman"/>
                <w:sz w:val="24"/>
                <w:szCs w:val="24"/>
              </w:rPr>
              <w:t>локальный сметный расчет на благоустройство территории</w:t>
            </w:r>
          </w:p>
          <w:p w:rsidR="007730D0" w:rsidRPr="00DF2B66" w:rsidRDefault="007730D0" w:rsidP="006A0550">
            <w:pPr>
              <w:jc w:val="right"/>
              <w:rPr>
                <w:b/>
                <w:i/>
              </w:rPr>
            </w:pPr>
            <w:proofErr w:type="gramStart"/>
            <w:r w:rsidRPr="0013352E">
              <w:t>вертикальная планировка территорий, устройство дорожек, малые архитектурные формы, спортивные и игровые площадки, спортивные сооружения, ограждения территорий, наружное освещение, посадка деревьев, кустарников, устройство клумб</w:t>
            </w:r>
            <w:r>
              <w:rPr>
                <w:i/>
              </w:rPr>
              <w:t>(10</w:t>
            </w:r>
            <w:r w:rsidRPr="00287231">
              <w:rPr>
                <w:i/>
              </w:rPr>
              <w:t>% от гл.</w:t>
            </w:r>
            <w:r w:rsidRPr="00287231">
              <w:rPr>
                <w:i/>
                <w:lang w:val="en-US"/>
              </w:rPr>
              <w:t>II</w:t>
            </w:r>
            <w:r w:rsidRPr="00287231">
              <w:rPr>
                <w:i/>
              </w:rPr>
              <w:t>)</w:t>
            </w:r>
            <w:proofErr w:type="gramEnd"/>
          </w:p>
        </w:tc>
        <w:tc>
          <w:tcPr>
            <w:tcW w:w="1275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Default="007730D0" w:rsidP="006A0550"/>
          <w:p w:rsidR="007730D0" w:rsidRDefault="007730D0" w:rsidP="006A0550">
            <w:pPr>
              <w:jc w:val="center"/>
            </w:pPr>
            <w:r>
              <w:t>2739</w:t>
            </w:r>
          </w:p>
          <w:p w:rsidR="007730D0" w:rsidRDefault="007730D0" w:rsidP="006A0550">
            <w:pPr>
              <w:jc w:val="center"/>
            </w:pPr>
          </w:p>
          <w:p w:rsidR="007730D0" w:rsidRPr="00D06792" w:rsidRDefault="007730D0" w:rsidP="006A0550">
            <w:pPr>
              <w:jc w:val="center"/>
              <w:rPr>
                <w:b/>
                <w:i/>
              </w:rPr>
            </w:pPr>
            <w:r>
              <w:t>6251</w:t>
            </w:r>
          </w:p>
        </w:tc>
      </w:tr>
      <w:tr w:rsidR="007730D0" w:rsidRPr="00936882" w:rsidTr="007730D0">
        <w:tc>
          <w:tcPr>
            <w:tcW w:w="1560" w:type="dxa"/>
            <w:vMerge w:val="restart"/>
          </w:tcPr>
          <w:p w:rsidR="007730D0" w:rsidRPr="00936882" w:rsidRDefault="007730D0" w:rsidP="006A0550">
            <w:r w:rsidRPr="00936882">
              <w:t>Укрупненные показатели затрат</w:t>
            </w:r>
          </w:p>
          <w:p w:rsidR="007730D0" w:rsidRPr="00287231" w:rsidRDefault="007730D0" w:rsidP="006A0550">
            <w:pPr>
              <w:rPr>
                <w:i/>
              </w:rPr>
            </w:pPr>
            <w:r>
              <w:t xml:space="preserve">1,5% от </w:t>
            </w:r>
            <w:proofErr w:type="spellStart"/>
            <w:r>
              <w:t>сум</w:t>
            </w:r>
            <w:proofErr w:type="spellEnd"/>
            <w:r>
              <w:t xml:space="preserve">. по гл. </w:t>
            </w:r>
            <w:r>
              <w:rPr>
                <w:lang w:val="en-US"/>
              </w:rPr>
              <w:t>I</w:t>
            </w:r>
            <w:r w:rsidRPr="00C832F1">
              <w:t>-</w:t>
            </w:r>
            <w:r>
              <w:rPr>
                <w:lang w:val="en-US"/>
              </w:rPr>
              <w:t>VII</w:t>
            </w:r>
          </w:p>
        </w:tc>
        <w:tc>
          <w:tcPr>
            <w:tcW w:w="4395" w:type="dxa"/>
          </w:tcPr>
          <w:p w:rsidR="007730D0" w:rsidRPr="0013352E" w:rsidRDefault="007730D0" w:rsidP="007730D0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2872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2872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8990</w:t>
            </w:r>
          </w:p>
        </w:tc>
      </w:tr>
      <w:tr w:rsidR="007730D0" w:rsidRPr="009C37E8" w:rsidTr="007730D0">
        <w:tc>
          <w:tcPr>
            <w:tcW w:w="1560" w:type="dxa"/>
            <w:vMerge/>
          </w:tcPr>
          <w:p w:rsidR="007730D0" w:rsidRPr="00936882" w:rsidRDefault="007730D0" w:rsidP="006A0550"/>
        </w:tc>
        <w:tc>
          <w:tcPr>
            <w:tcW w:w="4395" w:type="dxa"/>
          </w:tcPr>
          <w:p w:rsidR="007730D0" w:rsidRPr="006A0550" w:rsidRDefault="007730D0" w:rsidP="006A0550">
            <w:pPr>
              <w:jc w:val="right"/>
              <w:rPr>
                <w:b/>
                <w:i/>
              </w:rPr>
            </w:pPr>
            <w:r w:rsidRPr="00287231">
              <w:rPr>
                <w:b/>
                <w:i/>
              </w:rPr>
              <w:t xml:space="preserve">Итого по гл. </w:t>
            </w:r>
            <w:r w:rsidRPr="00287231">
              <w:rPr>
                <w:b/>
                <w:i/>
                <w:lang w:val="en-US"/>
              </w:rPr>
              <w:t>I</w:t>
            </w:r>
            <w:r w:rsidRPr="00287231">
              <w:rPr>
                <w:b/>
                <w:i/>
              </w:rPr>
              <w:t>-</w:t>
            </w:r>
            <w:r w:rsidRPr="00287231">
              <w:rPr>
                <w:b/>
                <w:i/>
                <w:lang w:val="en-US"/>
              </w:rPr>
              <w:t>VII</w:t>
            </w:r>
          </w:p>
        </w:tc>
        <w:tc>
          <w:tcPr>
            <w:tcW w:w="1275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120999</w:t>
            </w:r>
          </w:p>
        </w:tc>
      </w:tr>
      <w:tr w:rsidR="007730D0" w:rsidRPr="009C37E8" w:rsidTr="007730D0">
        <w:tc>
          <w:tcPr>
            <w:tcW w:w="1560" w:type="dxa"/>
            <w:vMerge/>
          </w:tcPr>
          <w:p w:rsidR="007730D0" w:rsidRPr="00936882" w:rsidRDefault="007730D0" w:rsidP="006A0550"/>
        </w:tc>
        <w:tc>
          <w:tcPr>
            <w:tcW w:w="4395" w:type="dxa"/>
          </w:tcPr>
          <w:p w:rsidR="007730D0" w:rsidRPr="00287231" w:rsidRDefault="007730D0" w:rsidP="006A0550">
            <w:pPr>
              <w:jc w:val="right"/>
              <w:rPr>
                <w:b/>
                <w:i/>
              </w:rPr>
            </w:pPr>
            <w:r>
              <w:rPr>
                <w:i/>
              </w:rPr>
              <w:t>z</w:t>
            </w:r>
          </w:p>
        </w:tc>
        <w:tc>
          <w:tcPr>
            <w:tcW w:w="1275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30D0" w:rsidRPr="009C37E8" w:rsidRDefault="007730D0" w:rsidP="006A0550">
            <w:pPr>
              <w:rPr>
                <w:b/>
                <w:i/>
              </w:rPr>
            </w:pPr>
            <w:r>
              <w:rPr>
                <w:lang w:val="en-US"/>
              </w:rPr>
              <w:t>1815</w:t>
            </w:r>
          </w:p>
        </w:tc>
      </w:tr>
      <w:tr w:rsidR="007730D0" w:rsidRPr="002D69CB" w:rsidTr="007730D0">
        <w:tc>
          <w:tcPr>
            <w:tcW w:w="1560" w:type="dxa"/>
            <w:vAlign w:val="center"/>
          </w:tcPr>
          <w:p w:rsidR="007730D0" w:rsidRPr="009C37E8" w:rsidRDefault="007730D0" w:rsidP="006A0550"/>
        </w:tc>
        <w:tc>
          <w:tcPr>
            <w:tcW w:w="4395" w:type="dxa"/>
          </w:tcPr>
          <w:p w:rsidR="007730D0" w:rsidRPr="007730D0" w:rsidRDefault="007730D0" w:rsidP="007730D0"/>
        </w:tc>
        <w:tc>
          <w:tcPr>
            <w:tcW w:w="1275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2D69CB" w:rsidRDefault="007730D0" w:rsidP="007730D0">
            <w:pPr>
              <w:jc w:val="center"/>
            </w:pPr>
            <w:r>
              <w:t>683</w:t>
            </w:r>
          </w:p>
        </w:tc>
      </w:tr>
      <w:bookmarkEnd w:id="1"/>
      <w:bookmarkEnd w:id="2"/>
      <w:bookmarkEnd w:id="3"/>
      <w:bookmarkEnd w:id="4"/>
    </w:tbl>
    <w:p w:rsidR="007730D0" w:rsidRDefault="007730D0" w:rsidP="00E36DA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28"/>
          <w:lang w:val="en-US" w:eastAsia="en-US"/>
        </w:rPr>
      </w:pPr>
    </w:p>
    <w:p w:rsidR="007730D0" w:rsidRDefault="007730D0" w:rsidP="00E36DA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28"/>
          <w:lang w:val="en-US" w:eastAsia="en-US"/>
        </w:rPr>
      </w:pPr>
    </w:p>
    <w:tbl>
      <w:tblPr>
        <w:tblStyle w:val="a6"/>
        <w:tblW w:w="1063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1134"/>
        <w:gridCol w:w="1134"/>
        <w:gridCol w:w="851"/>
        <w:gridCol w:w="1418"/>
      </w:tblGrid>
      <w:tr w:rsidR="007730D0" w:rsidRPr="00936882" w:rsidTr="007730D0">
        <w:tc>
          <w:tcPr>
            <w:tcW w:w="1418" w:type="dxa"/>
            <w:vMerge w:val="restart"/>
            <w:vAlign w:val="center"/>
          </w:tcPr>
          <w:p w:rsidR="007730D0" w:rsidRPr="00936882" w:rsidRDefault="007730D0" w:rsidP="006A0550">
            <w:r>
              <w:t xml:space="preserve">1,3% от </w:t>
            </w:r>
            <w:r>
              <w:rPr>
                <w:lang w:val="en-US"/>
              </w:rPr>
              <w:t>II</w:t>
            </w:r>
          </w:p>
        </w:tc>
        <w:tc>
          <w:tcPr>
            <w:tcW w:w="4678" w:type="dxa"/>
          </w:tcPr>
          <w:p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 xml:space="preserve">Глава </w:t>
            </w:r>
            <w:r w:rsidRPr="003F3CF0">
              <w:rPr>
                <w:i/>
                <w:lang w:val="en-US"/>
              </w:rPr>
              <w:t>IX</w:t>
            </w:r>
            <w:r w:rsidRPr="003F3CF0">
              <w:rPr>
                <w:i/>
              </w:rPr>
              <w:t>. Прочие работы и затраты.</w:t>
            </w:r>
          </w:p>
          <w:p w:rsidR="007730D0" w:rsidRPr="002D69CB" w:rsidRDefault="007730D0" w:rsidP="007730D0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средства на дополнительные затраты на производство работ в зимнее время</w:t>
            </w:r>
          </w:p>
          <w:p w:rsidR="007730D0" w:rsidRPr="002D69CB" w:rsidRDefault="007730D0" w:rsidP="007730D0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страхование объекта</w:t>
            </w:r>
          </w:p>
          <w:p w:rsidR="007730D0" w:rsidRPr="002D69CB" w:rsidRDefault="007730D0" w:rsidP="007730D0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затраты на ремонт и содержание автомобильных дорог</w:t>
            </w:r>
          </w:p>
          <w:p w:rsidR="007730D0" w:rsidRPr="002D69CB" w:rsidRDefault="007730D0" w:rsidP="007730D0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охрана объекта</w:t>
            </w:r>
          </w:p>
          <w:p w:rsidR="007730D0" w:rsidRPr="002D69CB" w:rsidRDefault="007730D0" w:rsidP="007730D0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премирование за ввод в действие объекта и др.</w:t>
            </w:r>
          </w:p>
          <w:p w:rsidR="007730D0" w:rsidRPr="002D69CB" w:rsidRDefault="007730D0" w:rsidP="007730D0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1" w:type="dxa"/>
          </w:tcPr>
          <w:p w:rsidR="007730D0" w:rsidRPr="00936882" w:rsidRDefault="007730D0" w:rsidP="006A0550"/>
        </w:tc>
        <w:tc>
          <w:tcPr>
            <w:tcW w:w="1418" w:type="dxa"/>
          </w:tcPr>
          <w:p w:rsidR="007730D0" w:rsidRPr="00936882" w:rsidRDefault="007730D0" w:rsidP="006A0550">
            <w:pPr>
              <w:jc w:val="center"/>
            </w:pPr>
            <w:r>
              <w:t>813</w:t>
            </w:r>
          </w:p>
        </w:tc>
      </w:tr>
      <w:tr w:rsidR="007730D0" w:rsidRPr="002D69CB" w:rsidTr="007730D0">
        <w:tc>
          <w:tcPr>
            <w:tcW w:w="1418" w:type="dxa"/>
            <w:vMerge/>
          </w:tcPr>
          <w:p w:rsidR="007730D0" w:rsidRPr="00936882" w:rsidRDefault="007730D0" w:rsidP="006A0550"/>
        </w:tc>
        <w:tc>
          <w:tcPr>
            <w:tcW w:w="4678" w:type="dxa"/>
          </w:tcPr>
          <w:p w:rsidR="007730D0" w:rsidRPr="002D69CB" w:rsidRDefault="007730D0" w:rsidP="006A0550">
            <w:pPr>
              <w:jc w:val="right"/>
              <w:rPr>
                <w:b/>
                <w:i/>
              </w:rPr>
            </w:pPr>
            <w:r w:rsidRPr="002D69CB">
              <w:rPr>
                <w:b/>
                <w:i/>
              </w:rPr>
              <w:t xml:space="preserve">Итого по гл. </w:t>
            </w:r>
            <w:r w:rsidRPr="002D69CB">
              <w:rPr>
                <w:b/>
                <w:i/>
                <w:lang w:val="en-US"/>
              </w:rPr>
              <w:t>IX</w:t>
            </w:r>
          </w:p>
        </w:tc>
        <w:tc>
          <w:tcPr>
            <w:tcW w:w="1134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7730D0" w:rsidRPr="002D69CB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813</w:t>
            </w:r>
          </w:p>
        </w:tc>
      </w:tr>
      <w:tr w:rsidR="007730D0" w:rsidRPr="002D69CB" w:rsidTr="007730D0">
        <w:tc>
          <w:tcPr>
            <w:tcW w:w="1418" w:type="dxa"/>
            <w:vMerge/>
          </w:tcPr>
          <w:p w:rsidR="007730D0" w:rsidRPr="00936882" w:rsidRDefault="007730D0" w:rsidP="006A0550"/>
        </w:tc>
        <w:tc>
          <w:tcPr>
            <w:tcW w:w="4678" w:type="dxa"/>
          </w:tcPr>
          <w:p w:rsidR="007730D0" w:rsidRPr="002D69CB" w:rsidRDefault="007730D0" w:rsidP="006A0550">
            <w:pPr>
              <w:jc w:val="right"/>
              <w:rPr>
                <w:b/>
                <w:i/>
              </w:rPr>
            </w:pPr>
            <w:r w:rsidRPr="002D69CB">
              <w:rPr>
                <w:b/>
                <w:i/>
              </w:rPr>
              <w:t xml:space="preserve">Итого по гл. </w:t>
            </w:r>
            <w:r w:rsidRPr="002D69CB">
              <w:rPr>
                <w:b/>
                <w:i/>
                <w:lang w:val="en-US"/>
              </w:rPr>
              <w:t>I</w:t>
            </w:r>
            <w:r w:rsidRPr="002D69CB">
              <w:rPr>
                <w:b/>
                <w:i/>
              </w:rPr>
              <w:t>-</w:t>
            </w:r>
            <w:r w:rsidRPr="002D69CB">
              <w:rPr>
                <w:b/>
                <w:i/>
                <w:lang w:val="en-US"/>
              </w:rPr>
              <w:t>IX</w:t>
            </w:r>
          </w:p>
        </w:tc>
        <w:tc>
          <w:tcPr>
            <w:tcW w:w="1134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7730D0" w:rsidRPr="002D69CB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123626</w:t>
            </w:r>
          </w:p>
        </w:tc>
      </w:tr>
      <w:tr w:rsidR="007730D0" w:rsidRPr="00936882" w:rsidTr="007730D0">
        <w:tc>
          <w:tcPr>
            <w:tcW w:w="1418" w:type="dxa"/>
            <w:vMerge w:val="restart"/>
            <w:vAlign w:val="center"/>
          </w:tcPr>
          <w:p w:rsidR="007730D0" w:rsidRPr="00936882" w:rsidRDefault="007730D0" w:rsidP="006A0550">
            <w:r w:rsidRPr="00936882">
              <w:t xml:space="preserve">Лимиты </w:t>
            </w:r>
          </w:p>
          <w:p w:rsidR="007730D0" w:rsidRPr="002D69CB" w:rsidRDefault="007730D0" w:rsidP="006A0550">
            <w:pPr>
              <w:rPr>
                <w:i/>
              </w:rPr>
            </w:pPr>
            <w:r w:rsidRPr="002D69CB">
              <w:rPr>
                <w:i/>
              </w:rPr>
              <w:t xml:space="preserve">(2,5% от </w:t>
            </w:r>
            <w:proofErr w:type="spellStart"/>
            <w:r w:rsidRPr="002D69CB">
              <w:rPr>
                <w:i/>
              </w:rPr>
              <w:t>сум</w:t>
            </w:r>
            <w:proofErr w:type="spellEnd"/>
            <w:r w:rsidRPr="002D69CB">
              <w:rPr>
                <w:i/>
              </w:rPr>
              <w:t xml:space="preserve">. по гл. </w:t>
            </w:r>
            <w:r w:rsidRPr="002D69CB">
              <w:rPr>
                <w:i/>
                <w:lang w:val="en-US"/>
              </w:rPr>
              <w:t>I</w:t>
            </w:r>
            <w:r w:rsidRPr="002D69CB">
              <w:rPr>
                <w:i/>
              </w:rPr>
              <w:t>-</w:t>
            </w:r>
            <w:r>
              <w:rPr>
                <w:i/>
                <w:lang w:val="en-US"/>
              </w:rPr>
              <w:t>IX</w:t>
            </w:r>
            <w:r w:rsidRPr="002D69CB">
              <w:rPr>
                <w:i/>
              </w:rPr>
              <w:t>)</w:t>
            </w:r>
          </w:p>
        </w:tc>
        <w:tc>
          <w:tcPr>
            <w:tcW w:w="4678" w:type="dxa"/>
          </w:tcPr>
          <w:p w:rsidR="007730D0" w:rsidRPr="002D69CB" w:rsidRDefault="007730D0" w:rsidP="006A0550">
            <w:pPr>
              <w:rPr>
                <w:i/>
              </w:rPr>
            </w:pPr>
            <w:r w:rsidRPr="002D69CB">
              <w:rPr>
                <w:i/>
              </w:rPr>
              <w:t xml:space="preserve">Глава </w:t>
            </w:r>
            <w:r w:rsidRPr="002D69CB">
              <w:rPr>
                <w:i/>
                <w:lang w:val="en-US"/>
              </w:rPr>
              <w:t>X</w:t>
            </w:r>
            <w:r w:rsidRPr="002D69CB">
              <w:rPr>
                <w:i/>
              </w:rPr>
              <w:t>. Содержание дирекции (технический надзор) строящегося предприятия, учреждения и авторский надзор.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1" w:type="dxa"/>
          </w:tcPr>
          <w:p w:rsidR="007730D0" w:rsidRPr="00936882" w:rsidRDefault="007730D0" w:rsidP="006A0550"/>
        </w:tc>
        <w:tc>
          <w:tcPr>
            <w:tcW w:w="1418" w:type="dxa"/>
          </w:tcPr>
          <w:p w:rsidR="007730D0" w:rsidRPr="00936882" w:rsidRDefault="007730D0" w:rsidP="006A0550">
            <w:pPr>
              <w:jc w:val="center"/>
            </w:pPr>
            <w:r>
              <w:t>3090</w:t>
            </w:r>
          </w:p>
        </w:tc>
      </w:tr>
      <w:tr w:rsidR="007730D0" w:rsidRPr="002D69CB" w:rsidTr="007730D0">
        <w:tc>
          <w:tcPr>
            <w:tcW w:w="1418" w:type="dxa"/>
            <w:vMerge/>
          </w:tcPr>
          <w:p w:rsidR="007730D0" w:rsidRPr="00936882" w:rsidRDefault="007730D0" w:rsidP="006A0550"/>
        </w:tc>
        <w:tc>
          <w:tcPr>
            <w:tcW w:w="4678" w:type="dxa"/>
          </w:tcPr>
          <w:p w:rsidR="007730D0" w:rsidRPr="002D69CB" w:rsidRDefault="007730D0" w:rsidP="006A0550">
            <w:pPr>
              <w:jc w:val="right"/>
              <w:rPr>
                <w:b/>
                <w:i/>
              </w:rPr>
            </w:pPr>
            <w:r w:rsidRPr="002D69CB">
              <w:rPr>
                <w:b/>
                <w:i/>
              </w:rPr>
              <w:t xml:space="preserve">Итого по гл. </w:t>
            </w:r>
            <w:r w:rsidRPr="002D69CB">
              <w:rPr>
                <w:b/>
                <w:i/>
                <w:lang w:val="en-US"/>
              </w:rPr>
              <w:t>X</w:t>
            </w:r>
          </w:p>
        </w:tc>
        <w:tc>
          <w:tcPr>
            <w:tcW w:w="1134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7730D0" w:rsidRPr="002D69CB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3090</w:t>
            </w:r>
          </w:p>
        </w:tc>
      </w:tr>
      <w:tr w:rsidR="007730D0" w:rsidRPr="00936882" w:rsidTr="007730D0">
        <w:tc>
          <w:tcPr>
            <w:tcW w:w="1418" w:type="dxa"/>
            <w:vMerge w:val="restart"/>
          </w:tcPr>
          <w:p w:rsidR="007730D0" w:rsidRPr="00936882" w:rsidRDefault="007730D0" w:rsidP="006A0550">
            <w:r w:rsidRPr="00936882">
              <w:t>Ориентировочный норматив</w:t>
            </w:r>
          </w:p>
          <w:p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>(0,63% от гл.</w:t>
            </w:r>
            <w:r w:rsidRPr="003F3CF0">
              <w:rPr>
                <w:i/>
                <w:lang w:val="en-US"/>
              </w:rPr>
              <w:t>II</w:t>
            </w:r>
            <w:r w:rsidRPr="003F3CF0">
              <w:rPr>
                <w:i/>
              </w:rPr>
              <w:t>)</w:t>
            </w:r>
          </w:p>
        </w:tc>
        <w:tc>
          <w:tcPr>
            <w:tcW w:w="4678" w:type="dxa"/>
          </w:tcPr>
          <w:p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 xml:space="preserve">Глава </w:t>
            </w:r>
            <w:r w:rsidRPr="003F3CF0">
              <w:rPr>
                <w:i/>
                <w:lang w:val="en-US"/>
              </w:rPr>
              <w:t>XI</w:t>
            </w:r>
            <w:r w:rsidRPr="003F3CF0">
              <w:rPr>
                <w:i/>
              </w:rPr>
              <w:t>. Подготовка эксплуатационных кадров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1" w:type="dxa"/>
          </w:tcPr>
          <w:p w:rsidR="007730D0" w:rsidRPr="00936882" w:rsidRDefault="007730D0" w:rsidP="006A0550"/>
        </w:tc>
        <w:tc>
          <w:tcPr>
            <w:tcW w:w="1418" w:type="dxa"/>
            <w:vAlign w:val="center"/>
          </w:tcPr>
          <w:p w:rsidR="007730D0" w:rsidRPr="00936882" w:rsidRDefault="007730D0" w:rsidP="006A0550">
            <w:pPr>
              <w:jc w:val="center"/>
            </w:pPr>
            <w:r>
              <w:t>394</w:t>
            </w:r>
          </w:p>
        </w:tc>
      </w:tr>
      <w:tr w:rsidR="007730D0" w:rsidRPr="003F3CF0" w:rsidTr="007730D0">
        <w:tc>
          <w:tcPr>
            <w:tcW w:w="1418" w:type="dxa"/>
            <w:vMerge/>
          </w:tcPr>
          <w:p w:rsidR="007730D0" w:rsidRPr="00936882" w:rsidRDefault="007730D0" w:rsidP="006A0550"/>
        </w:tc>
        <w:tc>
          <w:tcPr>
            <w:tcW w:w="4678" w:type="dxa"/>
            <w:vAlign w:val="center"/>
          </w:tcPr>
          <w:p w:rsidR="007730D0" w:rsidRPr="003F3CF0" w:rsidRDefault="007730D0" w:rsidP="006A0550">
            <w:pPr>
              <w:jc w:val="right"/>
              <w:rPr>
                <w:b/>
                <w:i/>
                <w:lang w:val="en-US"/>
              </w:rPr>
            </w:pPr>
            <w:r w:rsidRPr="003F3CF0">
              <w:rPr>
                <w:b/>
                <w:i/>
              </w:rPr>
              <w:t xml:space="preserve">Итого по гл. </w:t>
            </w:r>
            <w:r w:rsidRPr="003F3CF0">
              <w:rPr>
                <w:b/>
                <w:i/>
                <w:lang w:val="en-US"/>
              </w:rPr>
              <w:t>XI</w:t>
            </w:r>
          </w:p>
        </w:tc>
        <w:tc>
          <w:tcPr>
            <w:tcW w:w="1134" w:type="dxa"/>
          </w:tcPr>
          <w:p w:rsidR="007730D0" w:rsidRPr="00936882" w:rsidRDefault="007730D0" w:rsidP="006A0550">
            <w:pPr>
              <w:rPr>
                <w:b/>
              </w:rPr>
            </w:pPr>
          </w:p>
        </w:tc>
        <w:tc>
          <w:tcPr>
            <w:tcW w:w="1134" w:type="dxa"/>
          </w:tcPr>
          <w:p w:rsidR="007730D0" w:rsidRPr="00936882" w:rsidRDefault="007730D0" w:rsidP="006A0550">
            <w:pPr>
              <w:rPr>
                <w:b/>
              </w:rPr>
            </w:pPr>
          </w:p>
        </w:tc>
        <w:tc>
          <w:tcPr>
            <w:tcW w:w="851" w:type="dxa"/>
          </w:tcPr>
          <w:p w:rsidR="007730D0" w:rsidRPr="00936882" w:rsidRDefault="007730D0" w:rsidP="006A05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30D0" w:rsidRPr="003F3CF0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394</w:t>
            </w:r>
          </w:p>
        </w:tc>
      </w:tr>
      <w:tr w:rsidR="007730D0" w:rsidRPr="00936882" w:rsidTr="007730D0">
        <w:tc>
          <w:tcPr>
            <w:tcW w:w="1418" w:type="dxa"/>
            <w:vMerge w:val="restart"/>
          </w:tcPr>
          <w:p w:rsidR="007730D0" w:rsidRDefault="007730D0" w:rsidP="006A0550">
            <w:r w:rsidRPr="00936882">
              <w:t xml:space="preserve">Ориентировочный норматив </w:t>
            </w:r>
          </w:p>
          <w:p w:rsidR="007730D0" w:rsidRPr="00936882" w:rsidRDefault="007730D0" w:rsidP="006A0550">
            <w:r>
              <w:t>(</w:t>
            </w:r>
            <w:r>
              <w:rPr>
                <w:i/>
              </w:rPr>
              <w:t>7</w:t>
            </w:r>
            <w:r w:rsidRPr="003F3CF0">
              <w:rPr>
                <w:i/>
              </w:rPr>
              <w:t>% от гл.</w:t>
            </w:r>
            <w:r w:rsidRPr="003F3CF0">
              <w:rPr>
                <w:i/>
                <w:lang w:val="en-US"/>
              </w:rPr>
              <w:t>II</w:t>
            </w:r>
            <w:r w:rsidRPr="003F3CF0">
              <w:rPr>
                <w:i/>
              </w:rPr>
              <w:t>)</w:t>
            </w:r>
          </w:p>
        </w:tc>
        <w:tc>
          <w:tcPr>
            <w:tcW w:w="4678" w:type="dxa"/>
          </w:tcPr>
          <w:p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 xml:space="preserve">Глава </w:t>
            </w:r>
            <w:r w:rsidRPr="003F3CF0">
              <w:rPr>
                <w:i/>
                <w:lang w:val="en-US"/>
              </w:rPr>
              <w:t>XII</w:t>
            </w:r>
            <w:r w:rsidRPr="003F3CF0">
              <w:rPr>
                <w:i/>
              </w:rPr>
              <w:t>. Проектно-изыскательские работы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1" w:type="dxa"/>
          </w:tcPr>
          <w:p w:rsidR="007730D0" w:rsidRPr="00936882" w:rsidRDefault="007730D0" w:rsidP="006A0550"/>
        </w:tc>
        <w:tc>
          <w:tcPr>
            <w:tcW w:w="1418" w:type="dxa"/>
          </w:tcPr>
          <w:p w:rsidR="007730D0" w:rsidRPr="00936882" w:rsidRDefault="007730D0" w:rsidP="006A0550">
            <w:pPr>
              <w:jc w:val="center"/>
            </w:pPr>
            <w:r>
              <w:t>4375</w:t>
            </w:r>
          </w:p>
        </w:tc>
      </w:tr>
      <w:tr w:rsidR="007730D0" w:rsidRPr="003F3CF0" w:rsidTr="007730D0">
        <w:trPr>
          <w:trHeight w:val="675"/>
        </w:trPr>
        <w:tc>
          <w:tcPr>
            <w:tcW w:w="1418" w:type="dxa"/>
            <w:vMerge/>
          </w:tcPr>
          <w:p w:rsidR="007730D0" w:rsidRPr="00936882" w:rsidRDefault="007730D0" w:rsidP="006A0550"/>
        </w:tc>
        <w:tc>
          <w:tcPr>
            <w:tcW w:w="4678" w:type="dxa"/>
            <w:vAlign w:val="center"/>
          </w:tcPr>
          <w:p w:rsidR="007730D0" w:rsidRPr="003F3CF0" w:rsidRDefault="007730D0" w:rsidP="006A0550">
            <w:pPr>
              <w:jc w:val="right"/>
              <w:rPr>
                <w:b/>
                <w:i/>
              </w:rPr>
            </w:pPr>
            <w:r w:rsidRPr="003F3CF0">
              <w:rPr>
                <w:b/>
                <w:i/>
              </w:rPr>
              <w:t xml:space="preserve">Итого по гл. </w:t>
            </w:r>
            <w:r w:rsidRPr="003F3CF0">
              <w:rPr>
                <w:b/>
                <w:i/>
                <w:lang w:val="en-US"/>
              </w:rPr>
              <w:t>XII</w:t>
            </w:r>
          </w:p>
        </w:tc>
        <w:tc>
          <w:tcPr>
            <w:tcW w:w="1134" w:type="dxa"/>
            <w:vAlign w:val="center"/>
          </w:tcPr>
          <w:p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30D0" w:rsidRPr="003F3CF0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4375</w:t>
            </w:r>
          </w:p>
        </w:tc>
      </w:tr>
      <w:tr w:rsidR="007730D0" w:rsidRPr="003F3CF0" w:rsidTr="007730D0">
        <w:trPr>
          <w:trHeight w:val="736"/>
        </w:trPr>
        <w:tc>
          <w:tcPr>
            <w:tcW w:w="1418" w:type="dxa"/>
            <w:vMerge/>
          </w:tcPr>
          <w:p w:rsidR="007730D0" w:rsidRPr="00936882" w:rsidRDefault="007730D0" w:rsidP="006A0550"/>
        </w:tc>
        <w:tc>
          <w:tcPr>
            <w:tcW w:w="4678" w:type="dxa"/>
            <w:vAlign w:val="center"/>
          </w:tcPr>
          <w:p w:rsidR="007730D0" w:rsidRPr="003F3CF0" w:rsidRDefault="007730D0" w:rsidP="006A0550">
            <w:pPr>
              <w:jc w:val="right"/>
              <w:rPr>
                <w:b/>
                <w:i/>
              </w:rPr>
            </w:pPr>
            <w:r w:rsidRPr="003F3CF0">
              <w:rPr>
                <w:b/>
                <w:i/>
              </w:rPr>
              <w:t xml:space="preserve">Итого по гл. </w:t>
            </w:r>
            <w:r w:rsidRPr="003F3CF0">
              <w:rPr>
                <w:b/>
                <w:i/>
                <w:lang w:val="en-US"/>
              </w:rPr>
              <w:t>I</w:t>
            </w:r>
            <w:r w:rsidRPr="003F3CF0">
              <w:rPr>
                <w:b/>
                <w:i/>
              </w:rPr>
              <w:t>-</w:t>
            </w:r>
            <w:r w:rsidRPr="003F3CF0">
              <w:rPr>
                <w:b/>
                <w:i/>
                <w:lang w:val="en-US"/>
              </w:rPr>
              <w:t>XII</w:t>
            </w:r>
          </w:p>
        </w:tc>
        <w:tc>
          <w:tcPr>
            <w:tcW w:w="1134" w:type="dxa"/>
            <w:vAlign w:val="center"/>
          </w:tcPr>
          <w:p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30D0" w:rsidRPr="003F3CF0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131487</w:t>
            </w:r>
          </w:p>
        </w:tc>
      </w:tr>
      <w:tr w:rsidR="007730D0" w:rsidRPr="00053843" w:rsidTr="007730D0">
        <w:tc>
          <w:tcPr>
            <w:tcW w:w="1418" w:type="dxa"/>
          </w:tcPr>
          <w:p w:rsidR="007730D0" w:rsidRPr="00053843" w:rsidRDefault="007730D0" w:rsidP="006A0550">
            <w:pPr>
              <w:contextualSpacing/>
              <w:jc w:val="both"/>
              <w:rPr>
                <w:i/>
              </w:rPr>
            </w:pPr>
            <w:r w:rsidRPr="00053843">
              <w:rPr>
                <w:i/>
              </w:rPr>
              <w:t>15% от гл. I-XII</w:t>
            </w:r>
          </w:p>
        </w:tc>
        <w:tc>
          <w:tcPr>
            <w:tcW w:w="4678" w:type="dxa"/>
          </w:tcPr>
          <w:p w:rsidR="007730D0" w:rsidRPr="00053843" w:rsidRDefault="007730D0" w:rsidP="006A0550">
            <w:pPr>
              <w:rPr>
                <w:b/>
                <w:i/>
              </w:rPr>
            </w:pPr>
            <w:r w:rsidRPr="00053843">
              <w:rPr>
                <w:b/>
                <w:i/>
              </w:rPr>
              <w:t>Резерв на непредвиденные работы и затраты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1" w:type="dxa"/>
          </w:tcPr>
          <w:p w:rsidR="007730D0" w:rsidRPr="00936882" w:rsidRDefault="007730D0" w:rsidP="006A0550"/>
        </w:tc>
        <w:tc>
          <w:tcPr>
            <w:tcW w:w="1418" w:type="dxa"/>
          </w:tcPr>
          <w:p w:rsidR="007730D0" w:rsidRPr="00053843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19723</w:t>
            </w:r>
          </w:p>
        </w:tc>
      </w:tr>
      <w:tr w:rsidR="007730D0" w:rsidRPr="00053843" w:rsidTr="007730D0">
        <w:trPr>
          <w:trHeight w:val="90"/>
        </w:trPr>
        <w:tc>
          <w:tcPr>
            <w:tcW w:w="1418" w:type="dxa"/>
          </w:tcPr>
          <w:p w:rsidR="007730D0" w:rsidRPr="00053843" w:rsidRDefault="007730D0" w:rsidP="006A0550">
            <w:pPr>
              <w:contextualSpacing/>
              <w:rPr>
                <w:i/>
              </w:rPr>
            </w:pPr>
            <w:r w:rsidRPr="00053843">
              <w:rPr>
                <w:i/>
              </w:rPr>
              <w:t>∑ (I-XII) + резерв</w:t>
            </w:r>
          </w:p>
        </w:tc>
        <w:tc>
          <w:tcPr>
            <w:tcW w:w="4678" w:type="dxa"/>
          </w:tcPr>
          <w:p w:rsidR="007730D0" w:rsidRPr="00053843" w:rsidRDefault="007730D0" w:rsidP="006A0550">
            <w:pPr>
              <w:rPr>
                <w:b/>
                <w:i/>
              </w:rPr>
            </w:pPr>
            <w:r w:rsidRPr="00053843">
              <w:rPr>
                <w:b/>
                <w:i/>
              </w:rPr>
              <w:t>Всего по сводному сметному расчету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1" w:type="dxa"/>
          </w:tcPr>
          <w:p w:rsidR="007730D0" w:rsidRPr="00936882" w:rsidRDefault="007730D0" w:rsidP="006A0550"/>
        </w:tc>
        <w:tc>
          <w:tcPr>
            <w:tcW w:w="1418" w:type="dxa"/>
          </w:tcPr>
          <w:p w:rsidR="007730D0" w:rsidRPr="00053843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151210</w:t>
            </w:r>
          </w:p>
        </w:tc>
      </w:tr>
    </w:tbl>
    <w:p w:rsidR="007730D0" w:rsidRDefault="007730D0" w:rsidP="00E36DA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28"/>
          <w:lang w:val="en-US" w:eastAsia="en-US"/>
        </w:rPr>
      </w:pPr>
    </w:p>
    <w:tbl>
      <w:tblPr>
        <w:tblStyle w:val="a6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1134"/>
        <w:gridCol w:w="1134"/>
        <w:gridCol w:w="850"/>
        <w:gridCol w:w="1418"/>
      </w:tblGrid>
      <w:tr w:rsidR="007730D0" w:rsidRPr="00936882" w:rsidTr="007730D0">
        <w:tc>
          <w:tcPr>
            <w:tcW w:w="1418" w:type="dxa"/>
          </w:tcPr>
          <w:p w:rsidR="007730D0" w:rsidRPr="00053843" w:rsidRDefault="007730D0" w:rsidP="006A0550">
            <w:pPr>
              <w:contextualSpacing/>
              <w:rPr>
                <w:i/>
              </w:rPr>
            </w:pPr>
            <w:r w:rsidRPr="00053843">
              <w:rPr>
                <w:i/>
              </w:rPr>
              <w:t>18% от всего</w:t>
            </w:r>
          </w:p>
        </w:tc>
        <w:tc>
          <w:tcPr>
            <w:tcW w:w="4678" w:type="dxa"/>
          </w:tcPr>
          <w:p w:rsidR="007730D0" w:rsidRPr="00053843" w:rsidRDefault="007730D0" w:rsidP="006A0550">
            <w:pPr>
              <w:rPr>
                <w:b/>
                <w:i/>
              </w:rPr>
            </w:pPr>
            <w:r w:rsidRPr="00053843">
              <w:rPr>
                <w:b/>
                <w:i/>
              </w:rPr>
              <w:t>НДС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0" w:type="dxa"/>
          </w:tcPr>
          <w:p w:rsidR="007730D0" w:rsidRPr="00936882" w:rsidRDefault="007730D0" w:rsidP="006A0550"/>
        </w:tc>
        <w:tc>
          <w:tcPr>
            <w:tcW w:w="1418" w:type="dxa"/>
          </w:tcPr>
          <w:p w:rsidR="007730D0" w:rsidRPr="00053843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27218</w:t>
            </w:r>
          </w:p>
        </w:tc>
      </w:tr>
      <w:tr w:rsidR="007730D0" w:rsidRPr="00936882" w:rsidTr="007730D0">
        <w:tc>
          <w:tcPr>
            <w:tcW w:w="1418" w:type="dxa"/>
          </w:tcPr>
          <w:p w:rsidR="007730D0" w:rsidRPr="00053843" w:rsidRDefault="007730D0" w:rsidP="006A0550">
            <w:pPr>
              <w:rPr>
                <w:i/>
              </w:rPr>
            </w:pPr>
            <w:r w:rsidRPr="00053843">
              <w:rPr>
                <w:i/>
              </w:rPr>
              <w:t>∑ (I-XII) + резерв + НДС</w:t>
            </w:r>
          </w:p>
        </w:tc>
        <w:tc>
          <w:tcPr>
            <w:tcW w:w="4678" w:type="dxa"/>
            <w:vAlign w:val="center"/>
          </w:tcPr>
          <w:p w:rsidR="007730D0" w:rsidRPr="00053843" w:rsidRDefault="007730D0" w:rsidP="006A0550">
            <w:pPr>
              <w:jc w:val="right"/>
              <w:rPr>
                <w:b/>
                <w:i/>
              </w:rPr>
            </w:pPr>
            <w:r w:rsidRPr="00053843">
              <w:rPr>
                <w:b/>
                <w:i/>
              </w:rPr>
              <w:t>Всего с НДС</w:t>
            </w:r>
          </w:p>
        </w:tc>
        <w:tc>
          <w:tcPr>
            <w:tcW w:w="1134" w:type="dxa"/>
            <w:vAlign w:val="center"/>
          </w:tcPr>
          <w:p w:rsidR="007730D0" w:rsidRPr="00936882" w:rsidRDefault="007730D0" w:rsidP="006A05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30D0" w:rsidRPr="00936882" w:rsidRDefault="007730D0" w:rsidP="006A0550">
            <w:pPr>
              <w:jc w:val="center"/>
            </w:pPr>
          </w:p>
        </w:tc>
        <w:tc>
          <w:tcPr>
            <w:tcW w:w="850" w:type="dxa"/>
            <w:vAlign w:val="center"/>
          </w:tcPr>
          <w:p w:rsidR="007730D0" w:rsidRPr="00936882" w:rsidRDefault="007730D0" w:rsidP="006A05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30D0" w:rsidRPr="002D0C9F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309915</w:t>
            </w:r>
          </w:p>
        </w:tc>
      </w:tr>
      <w:tr w:rsidR="007730D0" w:rsidRPr="00936882" w:rsidTr="007730D0">
        <w:tc>
          <w:tcPr>
            <w:tcW w:w="1418" w:type="dxa"/>
          </w:tcPr>
          <w:p w:rsidR="007730D0" w:rsidRPr="002D0C9F" w:rsidRDefault="007730D0" w:rsidP="006A0550">
            <w:pPr>
              <w:rPr>
                <w:i/>
              </w:rPr>
            </w:pPr>
            <w:r w:rsidRPr="002D0C9F">
              <w:rPr>
                <w:i/>
              </w:rPr>
              <w:t>20% от всего с НДС</w:t>
            </w:r>
          </w:p>
        </w:tc>
        <w:tc>
          <w:tcPr>
            <w:tcW w:w="4678" w:type="dxa"/>
            <w:vAlign w:val="center"/>
          </w:tcPr>
          <w:p w:rsidR="007730D0" w:rsidRPr="00936882" w:rsidRDefault="007730D0" w:rsidP="006A0550">
            <w:r w:rsidRPr="00D03FD9">
              <w:t>Дополнительные затраты девелопера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0" w:type="dxa"/>
          </w:tcPr>
          <w:p w:rsidR="007730D0" w:rsidRPr="00936882" w:rsidRDefault="007730D0" w:rsidP="006A0550"/>
        </w:tc>
        <w:tc>
          <w:tcPr>
            <w:tcW w:w="1418" w:type="dxa"/>
            <w:vAlign w:val="center"/>
          </w:tcPr>
          <w:p w:rsidR="007730D0" w:rsidRPr="002D0C9F" w:rsidRDefault="007730D0" w:rsidP="006A0550">
            <w:pPr>
              <w:jc w:val="center"/>
            </w:pPr>
            <w:r>
              <w:t>61983</w:t>
            </w:r>
          </w:p>
        </w:tc>
      </w:tr>
      <w:tr w:rsidR="007730D0" w:rsidRPr="00936882" w:rsidTr="007730D0">
        <w:tc>
          <w:tcPr>
            <w:tcW w:w="1418" w:type="dxa"/>
          </w:tcPr>
          <w:p w:rsidR="007730D0" w:rsidRPr="002D0C9F" w:rsidRDefault="007730D0" w:rsidP="006A0550">
            <w:pPr>
              <w:contextualSpacing/>
              <w:jc w:val="both"/>
              <w:rPr>
                <w:i/>
              </w:rPr>
            </w:pPr>
            <w:r w:rsidRPr="002D0C9F">
              <w:rPr>
                <w:i/>
              </w:rPr>
              <w:t>15% от гл.</w:t>
            </w:r>
            <w:r w:rsidRPr="002D0C9F">
              <w:rPr>
                <w:i/>
                <w:lang w:val="en-US"/>
              </w:rPr>
              <w:t>VIII</w:t>
            </w:r>
          </w:p>
        </w:tc>
        <w:tc>
          <w:tcPr>
            <w:tcW w:w="4678" w:type="dxa"/>
          </w:tcPr>
          <w:p w:rsidR="007730D0" w:rsidRPr="00936882" w:rsidRDefault="007730D0" w:rsidP="006A0550">
            <w:r w:rsidRPr="00936882">
              <w:t xml:space="preserve">В том числе возвратных сумм </w:t>
            </w:r>
          </w:p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1134" w:type="dxa"/>
          </w:tcPr>
          <w:p w:rsidR="007730D0" w:rsidRPr="00936882" w:rsidRDefault="007730D0" w:rsidP="006A0550"/>
        </w:tc>
        <w:tc>
          <w:tcPr>
            <w:tcW w:w="850" w:type="dxa"/>
          </w:tcPr>
          <w:p w:rsidR="007730D0" w:rsidRPr="002D0C9F" w:rsidRDefault="007730D0" w:rsidP="006A0550">
            <w:pPr>
              <w:jc w:val="center"/>
            </w:pPr>
          </w:p>
        </w:tc>
        <w:tc>
          <w:tcPr>
            <w:tcW w:w="1418" w:type="dxa"/>
          </w:tcPr>
          <w:p w:rsidR="007730D0" w:rsidRPr="002D0C9F" w:rsidRDefault="007730D0" w:rsidP="006A0550">
            <w:pPr>
              <w:jc w:val="center"/>
            </w:pPr>
            <w:r>
              <w:t>272</w:t>
            </w:r>
          </w:p>
        </w:tc>
      </w:tr>
    </w:tbl>
    <w:p w:rsidR="007730D0" w:rsidRPr="004644E5" w:rsidRDefault="007730D0" w:rsidP="007730D0">
      <w:pPr>
        <w:spacing w:line="360" w:lineRule="auto"/>
        <w:ind w:left="567"/>
        <w:contextualSpacing/>
        <w:rPr>
          <w:sz w:val="28"/>
          <w:szCs w:val="28"/>
          <w:vertAlign w:val="superscript"/>
        </w:rPr>
      </w:pPr>
    </w:p>
    <w:p w:rsidR="007730D0" w:rsidRPr="004644E5" w:rsidRDefault="007730D0" w:rsidP="007730D0">
      <w:pPr>
        <w:contextualSpacing/>
      </w:pPr>
      <w:r w:rsidRPr="004644E5">
        <w:rPr>
          <w:i/>
        </w:rPr>
        <w:lastRenderedPageBreak/>
        <w:t>Примечание:</w:t>
      </w:r>
      <w:r w:rsidRPr="004644E5">
        <w:t xml:space="preserve"> Сметная стоимость в текущих ценах составляет </w:t>
      </w:r>
      <w:r>
        <w:t>30991</w:t>
      </w:r>
      <w:r w:rsidRPr="004644E5">
        <w:t xml:space="preserve"> млн. р. по курсу Центрального банка РФ на </w:t>
      </w:r>
      <w:r>
        <w:t>5</w:t>
      </w:r>
      <w:r w:rsidRPr="004644E5">
        <w:t>.11.201</w:t>
      </w:r>
      <w:r>
        <w:t>4</w:t>
      </w:r>
      <w:r w:rsidRPr="004644E5">
        <w:t xml:space="preserve"> (1 у. е. = </w:t>
      </w:r>
      <w:r>
        <w:t>65</w:t>
      </w:r>
      <w:r w:rsidRPr="004644E5">
        <w:t>,</w:t>
      </w:r>
      <w:r>
        <w:t>71</w:t>
      </w:r>
      <w:r w:rsidRPr="004644E5">
        <w:t xml:space="preserve"> р.).</w:t>
      </w:r>
    </w:p>
    <w:p w:rsidR="007730D0" w:rsidRPr="007730D0" w:rsidRDefault="007730D0" w:rsidP="007730D0">
      <w:proofErr w:type="gramStart"/>
      <w:r w:rsidRPr="004644E5">
        <w:t xml:space="preserve">Возвратные суммы составляют </w:t>
      </w:r>
      <w:r>
        <w:t>27</w:t>
      </w:r>
      <w:r w:rsidRPr="004644E5">
        <w:t>,</w:t>
      </w:r>
      <w:r>
        <w:t>2</w:t>
      </w:r>
      <w:r w:rsidRPr="004644E5">
        <w:t xml:space="preserve"> млн. руб. по курсу Центрального банка РФ на </w:t>
      </w:r>
      <w:r>
        <w:t>5</w:t>
      </w:r>
      <w:r w:rsidRPr="004644E5">
        <w:t>.11.201</w:t>
      </w:r>
      <w:r>
        <w:t>4</w:t>
      </w:r>
      <w:r w:rsidRPr="004644E5">
        <w:t xml:space="preserve"> (1 у. е. = </w:t>
      </w:r>
      <w:r>
        <w:t>65</w:t>
      </w:r>
      <w:r w:rsidRPr="004644E5">
        <w:t>,</w:t>
      </w:r>
      <w:r>
        <w:t>71 р.</w:t>
      </w:r>
      <w:proofErr w:type="gramEnd"/>
    </w:p>
    <w:p w:rsidR="007730D0" w:rsidRPr="008D544C" w:rsidRDefault="007730D0" w:rsidP="007730D0">
      <w:pPr>
        <w:pageBreakBefore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Pr="00AD08C7">
        <w:rPr>
          <w:b/>
          <w:color w:val="000000"/>
          <w:sz w:val="28"/>
          <w:szCs w:val="28"/>
        </w:rPr>
        <w:t>. Архитектурно-строительные решения</w:t>
      </w:r>
    </w:p>
    <w:p w:rsidR="007730D0" w:rsidRPr="00AD08C7" w:rsidRDefault="007730D0" w:rsidP="007730D0">
      <w:pPr>
        <w:pStyle w:val="3"/>
        <w:numPr>
          <w:ilvl w:val="1"/>
          <w:numId w:val="18"/>
        </w:numPr>
        <w:spacing w:before="0"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8734084"/>
      <w:r w:rsidRPr="00AD08C7">
        <w:rPr>
          <w:rFonts w:ascii="Times New Roman" w:hAnsi="Times New Roman" w:cs="Times New Roman"/>
          <w:color w:val="000000"/>
          <w:sz w:val="28"/>
          <w:szCs w:val="28"/>
        </w:rPr>
        <w:t>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</w:t>
      </w:r>
      <w:bookmarkEnd w:id="5"/>
    </w:p>
    <w:p w:rsidR="007730D0" w:rsidRPr="006A0550" w:rsidRDefault="007730D0" w:rsidP="00E36DA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28"/>
          <w:lang w:eastAsia="en-US"/>
        </w:rPr>
      </w:pPr>
    </w:p>
    <w:p w:rsidR="007730D0" w:rsidRPr="006A0550" w:rsidRDefault="007730D0" w:rsidP="00E36DA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28"/>
          <w:lang w:eastAsia="en-US"/>
        </w:rPr>
      </w:pP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b/>
          <w:bCs/>
          <w:i/>
          <w:iCs/>
          <w:sz w:val="28"/>
          <w:szCs w:val="28"/>
          <w:lang w:eastAsia="en-US"/>
        </w:rPr>
        <w:t>Исходные данные для проектирования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</w:p>
    <w:p w:rsidR="007730D0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Место строительства: город Пушкин, участок, ограниченный </w:t>
      </w:r>
      <w:proofErr w:type="spellStart"/>
      <w:r w:rsidRPr="006A0550">
        <w:rPr>
          <w:rFonts w:ascii="Times" w:hAnsi="Times" w:cs="Times"/>
          <w:sz w:val="28"/>
          <w:szCs w:val="28"/>
          <w:lang w:eastAsia="en-US"/>
        </w:rPr>
        <w:t>Кузьминским</w:t>
      </w:r>
      <w:proofErr w:type="spellEnd"/>
      <w:r w:rsidRPr="006A0550">
        <w:rPr>
          <w:rFonts w:ascii="Times" w:hAnsi="Times" w:cs="Times"/>
          <w:sz w:val="28"/>
          <w:szCs w:val="28"/>
          <w:lang w:eastAsia="en-US"/>
        </w:rPr>
        <w:t xml:space="preserve"> и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Петербургским шоссе.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Район строительства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-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по снеговому покрову – </w:t>
      </w:r>
      <w:r>
        <w:rPr>
          <w:rFonts w:ascii="Times" w:hAnsi="Times" w:cs="Times"/>
          <w:sz w:val="28"/>
          <w:szCs w:val="28"/>
          <w:lang w:val="en-US" w:eastAsia="en-US"/>
        </w:rPr>
        <w:t>III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 180 кгс/</w:t>
      </w:r>
      <w:proofErr w:type="spellStart"/>
      <w:r w:rsidRPr="006A0550">
        <w:rPr>
          <w:rFonts w:ascii="Times" w:hAnsi="Times" w:cs="Times"/>
          <w:sz w:val="28"/>
          <w:szCs w:val="28"/>
          <w:lang w:eastAsia="en-US"/>
        </w:rPr>
        <w:t>кВ</w:t>
      </w:r>
      <w:proofErr w:type="gramStart"/>
      <w:r w:rsidRPr="006A0550">
        <w:rPr>
          <w:rFonts w:ascii="Times" w:hAnsi="Times" w:cs="Times"/>
          <w:sz w:val="28"/>
          <w:szCs w:val="28"/>
          <w:lang w:eastAsia="en-US"/>
        </w:rPr>
        <w:t>.м</w:t>
      </w:r>
      <w:proofErr w:type="spellEnd"/>
      <w:proofErr w:type="gramEnd"/>
      <w:r w:rsidRPr="006A0550">
        <w:rPr>
          <w:rFonts w:ascii="Times" w:hAnsi="Times" w:cs="Times"/>
          <w:sz w:val="28"/>
          <w:szCs w:val="28"/>
          <w:lang w:eastAsia="en-US"/>
        </w:rPr>
        <w:t>,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-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климатический район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 -</w:t>
      </w:r>
      <w:r>
        <w:rPr>
          <w:rFonts w:ascii="Times" w:hAnsi="Times" w:cs="Times"/>
          <w:sz w:val="28"/>
          <w:szCs w:val="28"/>
          <w:lang w:val="en-US" w:eastAsia="en-US"/>
        </w:rPr>
        <w:t>II</w:t>
      </w:r>
      <w:proofErr w:type="gramStart"/>
      <w:r w:rsidRPr="006A0550">
        <w:rPr>
          <w:rFonts w:ascii="Times" w:hAnsi="Times" w:cs="Times"/>
          <w:sz w:val="28"/>
          <w:szCs w:val="28"/>
          <w:lang w:eastAsia="en-US"/>
        </w:rPr>
        <w:t xml:space="preserve"> Б</w:t>
      </w:r>
      <w:proofErr w:type="gramEnd"/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-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ветровой район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- </w:t>
      </w:r>
      <w:r>
        <w:rPr>
          <w:rFonts w:ascii="Times" w:hAnsi="Times" w:cs="Times"/>
          <w:sz w:val="28"/>
          <w:szCs w:val="28"/>
          <w:lang w:val="en-US" w:eastAsia="en-US"/>
        </w:rPr>
        <w:t> II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 30кгс/</w:t>
      </w:r>
      <w:proofErr w:type="spellStart"/>
      <w:r w:rsidRPr="006A0550">
        <w:rPr>
          <w:rFonts w:ascii="Times" w:hAnsi="Times" w:cs="Times"/>
          <w:sz w:val="28"/>
          <w:szCs w:val="28"/>
          <w:lang w:eastAsia="en-US"/>
        </w:rPr>
        <w:t>кв</w:t>
      </w:r>
      <w:proofErr w:type="gramStart"/>
      <w:r w:rsidRPr="006A0550">
        <w:rPr>
          <w:rFonts w:ascii="Times" w:hAnsi="Times" w:cs="Times"/>
          <w:sz w:val="28"/>
          <w:szCs w:val="28"/>
          <w:lang w:eastAsia="en-US"/>
        </w:rPr>
        <w:t>.м</w:t>
      </w:r>
      <w:proofErr w:type="spellEnd"/>
      <w:proofErr w:type="gramEnd"/>
    </w:p>
    <w:p w:rsidR="00E36DA5" w:rsidRPr="00E36DA5" w:rsidRDefault="00E36DA5" w:rsidP="00E36DA5">
      <w:pPr>
        <w:widowControl w:val="0"/>
        <w:autoSpaceDE w:val="0"/>
        <w:autoSpaceDN w:val="0"/>
        <w:adjustRightInd w:val="0"/>
        <w:rPr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Назначение здания 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многоквартирный жилой дом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>
        <w:rPr>
          <w:rFonts w:ascii="Times" w:hAnsi="Times" w:cs="Times"/>
          <w:lang w:val="en-US" w:eastAsia="en-US"/>
        </w:rPr>
        <w:t> 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Уровень ответственности – </w:t>
      </w:r>
      <w:r>
        <w:rPr>
          <w:rFonts w:ascii="Times" w:hAnsi="Times" w:cs="Times"/>
          <w:sz w:val="28"/>
          <w:szCs w:val="28"/>
          <w:lang w:val="en-US" w:eastAsia="en-US"/>
        </w:rPr>
        <w:t>II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 (нормальный)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Коэффициент надежности по ответственности </w:t>
      </w:r>
      <w:r>
        <w:rPr>
          <w:rFonts w:ascii="Times" w:hAnsi="Times" w:cs="Times"/>
          <w:sz w:val="28"/>
          <w:szCs w:val="28"/>
          <w:lang w:val="en-US" w:eastAsia="en-US"/>
        </w:rPr>
        <w:t>γ</w:t>
      </w:r>
      <w:r w:rsidRPr="006A0550">
        <w:rPr>
          <w:rFonts w:ascii="Times" w:hAnsi="Times" w:cs="Times"/>
          <w:sz w:val="28"/>
          <w:szCs w:val="28"/>
          <w:lang w:eastAsia="en-US"/>
        </w:rPr>
        <w:t>=1.1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>
        <w:rPr>
          <w:rFonts w:ascii="Times" w:hAnsi="Times" w:cs="Times"/>
          <w:lang w:val="en-US" w:eastAsia="en-US"/>
        </w:rPr>
        <w:t> 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Пожарно-техническая классификация здания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- по огнестойкости - </w:t>
      </w:r>
      <w:r>
        <w:rPr>
          <w:rFonts w:ascii="Times" w:hAnsi="Times" w:cs="Times"/>
          <w:sz w:val="28"/>
          <w:szCs w:val="28"/>
          <w:lang w:val="en-US" w:eastAsia="en-US"/>
        </w:rPr>
        <w:t>II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- по конструктивной пожарной опасности – С</w:t>
      </w:r>
      <w:proofErr w:type="gramStart"/>
      <w:r w:rsidRPr="006A0550">
        <w:rPr>
          <w:rFonts w:ascii="Times" w:hAnsi="Times" w:cs="Times"/>
          <w:sz w:val="28"/>
          <w:szCs w:val="28"/>
          <w:lang w:eastAsia="en-US"/>
        </w:rPr>
        <w:t>1</w:t>
      </w:r>
      <w:proofErr w:type="gramEnd"/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- по функциональной пожарной опасности – Ф3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>
        <w:rPr>
          <w:rFonts w:ascii="Times" w:hAnsi="Times" w:cs="Times"/>
          <w:lang w:val="en-US" w:eastAsia="en-US"/>
        </w:rPr>
        <w:t> 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b/>
          <w:bCs/>
          <w:i/>
          <w:iCs/>
          <w:sz w:val="28"/>
          <w:szCs w:val="28"/>
          <w:lang w:eastAsia="en-US"/>
        </w:rPr>
        <w:t>Объемно-планировочное решение</w:t>
      </w:r>
    </w:p>
    <w:p w:rsidR="00E36DA5" w:rsidRPr="00E36DA5" w:rsidRDefault="00E36DA5" w:rsidP="00E36DA5">
      <w:pPr>
        <w:widowControl w:val="0"/>
        <w:autoSpaceDE w:val="0"/>
        <w:autoSpaceDN w:val="0"/>
        <w:adjustRightInd w:val="0"/>
        <w:rPr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Здание расположено вдоль </w:t>
      </w:r>
      <w:r w:rsidR="007730D0">
        <w:rPr>
          <w:sz w:val="28"/>
          <w:szCs w:val="28"/>
          <w:lang w:eastAsia="en-US"/>
        </w:rPr>
        <w:t>Петербургского шоссе</w:t>
      </w:r>
      <w:r>
        <w:rPr>
          <w:sz w:val="28"/>
          <w:szCs w:val="28"/>
          <w:lang w:eastAsia="en-US"/>
        </w:rPr>
        <w:t>.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Здание представляет собой </w:t>
      </w:r>
      <w:r>
        <w:rPr>
          <w:sz w:val="28"/>
          <w:szCs w:val="28"/>
          <w:lang w:eastAsia="en-US"/>
        </w:rPr>
        <w:t>угловое здание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, 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Габаритные размеры15 000х1</w:t>
      </w:r>
      <w:r w:rsidR="005E6BF4" w:rsidRPr="006A0550">
        <w:rPr>
          <w:rFonts w:ascii="Times" w:hAnsi="Times" w:cs="Times"/>
          <w:sz w:val="28"/>
          <w:szCs w:val="28"/>
          <w:lang w:eastAsia="en-US"/>
        </w:rPr>
        <w:t xml:space="preserve">00 </w:t>
      </w:r>
      <w:r w:rsidRPr="006A0550">
        <w:rPr>
          <w:rFonts w:ascii="Times" w:hAnsi="Times" w:cs="Times"/>
          <w:sz w:val="28"/>
          <w:szCs w:val="28"/>
          <w:lang w:eastAsia="en-US"/>
        </w:rPr>
        <w:t>000м.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Протяженность здания вдоль шоссе – 1</w:t>
      </w:r>
      <w:r w:rsidR="00113A8A">
        <w:rPr>
          <w:rFonts w:ascii="Times" w:hAnsi="Times" w:cs="Times"/>
          <w:sz w:val="28"/>
          <w:szCs w:val="28"/>
          <w:lang w:eastAsia="en-US"/>
        </w:rPr>
        <w:t>05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>000 м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Ширина здания – 15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="00E07FCF">
        <w:rPr>
          <w:rFonts w:ascii="Times" w:hAnsi="Times" w:cs="Times"/>
          <w:sz w:val="28"/>
          <w:szCs w:val="28"/>
          <w:lang w:eastAsia="en-US"/>
        </w:rPr>
        <w:t>3</w:t>
      </w:r>
      <w:r w:rsidRPr="006A0550">
        <w:rPr>
          <w:rFonts w:ascii="Times" w:hAnsi="Times" w:cs="Times"/>
          <w:sz w:val="28"/>
          <w:szCs w:val="28"/>
          <w:lang w:eastAsia="en-US"/>
        </w:rPr>
        <w:t>00 м</w:t>
      </w:r>
    </w:p>
    <w:p w:rsidR="00E36DA5" w:rsidRPr="006A0550" w:rsidRDefault="005E6BF4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Площадь застройки – 1900 </w:t>
      </w:r>
      <w:proofErr w:type="spellStart"/>
      <w:r w:rsidR="00E36DA5" w:rsidRPr="006A0550">
        <w:rPr>
          <w:rFonts w:ascii="Times" w:hAnsi="Times" w:cs="Times"/>
          <w:sz w:val="28"/>
          <w:szCs w:val="28"/>
          <w:lang w:eastAsia="en-US"/>
        </w:rPr>
        <w:t>кв</w:t>
      </w:r>
      <w:proofErr w:type="gramStart"/>
      <w:r w:rsidR="00E36DA5" w:rsidRPr="006A0550">
        <w:rPr>
          <w:rFonts w:ascii="Times" w:hAnsi="Times" w:cs="Times"/>
          <w:sz w:val="28"/>
          <w:szCs w:val="28"/>
          <w:lang w:eastAsia="en-US"/>
        </w:rPr>
        <w:t>.м</w:t>
      </w:r>
      <w:proofErr w:type="spellEnd"/>
      <w:proofErr w:type="gramEnd"/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Строительный объем – </w:t>
      </w:r>
      <w:r w:rsidR="005E6BF4" w:rsidRPr="006A0550">
        <w:rPr>
          <w:rFonts w:ascii="Times" w:hAnsi="Times" w:cs="Times"/>
          <w:sz w:val="28"/>
          <w:szCs w:val="28"/>
          <w:lang w:eastAsia="en-US"/>
        </w:rPr>
        <w:t>34</w:t>
      </w:r>
      <w:r>
        <w:rPr>
          <w:rFonts w:ascii="Times" w:hAnsi="Times" w:cs="Times"/>
          <w:sz w:val="28"/>
          <w:szCs w:val="28"/>
          <w:lang w:val="en-US" w:eastAsia="en-US"/>
        </w:rPr>
        <w:t> </w:t>
      </w:r>
      <w:r w:rsidRPr="006A0550">
        <w:rPr>
          <w:rFonts w:ascii="Times" w:hAnsi="Times" w:cs="Times"/>
          <w:sz w:val="28"/>
          <w:szCs w:val="28"/>
          <w:lang w:eastAsia="en-US"/>
        </w:rPr>
        <w:t>500куб</w:t>
      </w:r>
      <w:proofErr w:type="gramStart"/>
      <w:r w:rsidRPr="006A0550">
        <w:rPr>
          <w:rFonts w:ascii="Times" w:hAnsi="Times" w:cs="Times"/>
          <w:sz w:val="28"/>
          <w:szCs w:val="28"/>
          <w:lang w:eastAsia="en-US"/>
        </w:rPr>
        <w:t>.м</w:t>
      </w:r>
      <w:proofErr w:type="gramEnd"/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>
        <w:rPr>
          <w:rFonts w:ascii="Times" w:hAnsi="Times" w:cs="Times"/>
          <w:lang w:val="en-US" w:eastAsia="en-US"/>
        </w:rPr>
        <w:t> 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Кровля плоская с уклоном в 1,5%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Здание переменной высоты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Самая верхняя отметка -1</w:t>
      </w:r>
      <w:r w:rsidR="000F109F" w:rsidRPr="006A0550">
        <w:rPr>
          <w:rFonts w:ascii="Times" w:hAnsi="Times" w:cs="Times"/>
          <w:sz w:val="28"/>
          <w:szCs w:val="28"/>
          <w:lang w:eastAsia="en-US"/>
        </w:rPr>
        <w:t>8</w:t>
      </w:r>
      <w:r w:rsidRPr="006A0550">
        <w:rPr>
          <w:rFonts w:ascii="Times" w:hAnsi="Times" w:cs="Times"/>
          <w:sz w:val="28"/>
          <w:szCs w:val="28"/>
          <w:lang w:eastAsia="en-US"/>
        </w:rPr>
        <w:t>м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Водосток внутренний.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>
        <w:rPr>
          <w:rFonts w:ascii="Times" w:hAnsi="Times" w:cs="Times"/>
          <w:lang w:val="en-US" w:eastAsia="en-US"/>
        </w:rPr>
        <w:t> 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За отметку +0.000м принята отметка чистого пола первого</w:t>
      </w:r>
      <w:r w:rsidR="006A0550" w:rsidRPr="006A0550">
        <w:rPr>
          <w:rFonts w:ascii="Times" w:hAnsi="Times" w:cs="Times"/>
          <w:sz w:val="28"/>
          <w:szCs w:val="28"/>
          <w:lang w:eastAsia="en-US"/>
        </w:rPr>
        <w:t xml:space="preserve"> </w:t>
      </w:r>
      <w:r w:rsidR="006A0550">
        <w:rPr>
          <w:rFonts w:ascii="Times" w:hAnsi="Times" w:cs="Times"/>
          <w:sz w:val="28"/>
          <w:szCs w:val="28"/>
          <w:lang w:eastAsia="en-US"/>
        </w:rPr>
        <w:t>жилого</w:t>
      </w:r>
      <w:r w:rsidRPr="006A0550">
        <w:rPr>
          <w:rFonts w:ascii="Times" w:hAnsi="Times" w:cs="Times"/>
          <w:sz w:val="28"/>
          <w:szCs w:val="28"/>
          <w:lang w:eastAsia="en-US"/>
        </w:rPr>
        <w:t xml:space="preserve"> этажа, 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Уровень подвала</w:t>
      </w:r>
      <w:r w:rsidR="00113A8A">
        <w:rPr>
          <w:rFonts w:ascii="Times" w:hAnsi="Times" w:cs="Times"/>
          <w:sz w:val="28"/>
          <w:szCs w:val="28"/>
          <w:lang w:eastAsia="en-US"/>
        </w:rPr>
        <w:t xml:space="preserve"> – 3</w:t>
      </w:r>
      <w:r w:rsidRPr="006A0550">
        <w:rPr>
          <w:rFonts w:ascii="Times" w:hAnsi="Times" w:cs="Times"/>
          <w:sz w:val="28"/>
          <w:szCs w:val="28"/>
          <w:lang w:eastAsia="en-US"/>
        </w:rPr>
        <w:t>.</w:t>
      </w:r>
      <w:r w:rsidR="00113A8A">
        <w:rPr>
          <w:rFonts w:ascii="Times" w:hAnsi="Times" w:cs="Times"/>
          <w:sz w:val="28"/>
          <w:szCs w:val="28"/>
          <w:lang w:eastAsia="en-US"/>
        </w:rPr>
        <w:t>15</w:t>
      </w:r>
      <w:r w:rsidRPr="006A0550">
        <w:rPr>
          <w:rFonts w:ascii="Times" w:hAnsi="Times" w:cs="Times"/>
          <w:sz w:val="28"/>
          <w:szCs w:val="28"/>
          <w:lang w:eastAsia="en-US"/>
        </w:rPr>
        <w:t>0м от уровня пола первого этажа.</w:t>
      </w:r>
    </w:p>
    <w:p w:rsidR="00E36DA5" w:rsidRPr="006A0550" w:rsidRDefault="00E36DA5" w:rsidP="00E36DA5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>Высота помещения первого этажа от пола до потолка</w:t>
      </w:r>
      <w:r w:rsidR="000F109F" w:rsidRPr="006A0550">
        <w:rPr>
          <w:rFonts w:ascii="Times" w:hAnsi="Times" w:cs="Times"/>
          <w:sz w:val="28"/>
          <w:szCs w:val="28"/>
          <w:lang w:eastAsia="en-US"/>
        </w:rPr>
        <w:t xml:space="preserve"> 3</w:t>
      </w:r>
      <w:r w:rsidR="006A0550">
        <w:rPr>
          <w:rFonts w:ascii="Times" w:hAnsi="Times" w:cs="Times"/>
          <w:sz w:val="28"/>
          <w:szCs w:val="28"/>
          <w:lang w:eastAsia="en-US"/>
        </w:rPr>
        <w:t>6</w:t>
      </w:r>
      <w:r w:rsidRPr="006A0550">
        <w:rPr>
          <w:rFonts w:ascii="Times" w:hAnsi="Times" w:cs="Times"/>
          <w:sz w:val="28"/>
          <w:szCs w:val="28"/>
          <w:lang w:eastAsia="en-US"/>
        </w:rPr>
        <w:t>00</w:t>
      </w:r>
      <w:r w:rsidR="006A0550">
        <w:rPr>
          <w:rFonts w:ascii="Times" w:hAnsi="Times" w:cs="Times"/>
          <w:sz w:val="28"/>
          <w:szCs w:val="28"/>
          <w:lang w:eastAsia="en-US"/>
        </w:rPr>
        <w:t xml:space="preserve"> </w:t>
      </w:r>
      <w:r w:rsidRPr="006A0550">
        <w:rPr>
          <w:rFonts w:ascii="Times" w:hAnsi="Times" w:cs="Times"/>
          <w:sz w:val="28"/>
          <w:szCs w:val="28"/>
          <w:lang w:eastAsia="en-US"/>
        </w:rPr>
        <w:t>мм</w:t>
      </w:r>
    </w:p>
    <w:p w:rsidR="00631833" w:rsidRPr="00AD08C7" w:rsidRDefault="00E36DA5" w:rsidP="000F10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A0550">
        <w:rPr>
          <w:rFonts w:ascii="Times" w:hAnsi="Times" w:cs="Times"/>
          <w:sz w:val="28"/>
          <w:szCs w:val="28"/>
          <w:lang w:eastAsia="en-US"/>
        </w:rPr>
        <w:t xml:space="preserve">Высота </w:t>
      </w:r>
      <w:r w:rsidR="000F109F">
        <w:rPr>
          <w:sz w:val="28"/>
          <w:szCs w:val="28"/>
          <w:lang w:eastAsia="en-US"/>
        </w:rPr>
        <w:t xml:space="preserve">последующих </w:t>
      </w:r>
      <w:r w:rsidR="000F109F" w:rsidRPr="006A0550">
        <w:rPr>
          <w:rFonts w:ascii="Times" w:hAnsi="Times" w:cs="Times"/>
          <w:sz w:val="28"/>
          <w:szCs w:val="28"/>
          <w:lang w:eastAsia="en-US"/>
        </w:rPr>
        <w:t>этаж</w:t>
      </w:r>
      <w:r w:rsidR="000F109F">
        <w:rPr>
          <w:sz w:val="28"/>
          <w:szCs w:val="28"/>
          <w:lang w:eastAsia="en-US"/>
        </w:rPr>
        <w:t>ей</w:t>
      </w:r>
      <w:r w:rsidR="006A0550">
        <w:rPr>
          <w:sz w:val="28"/>
          <w:szCs w:val="28"/>
          <w:lang w:eastAsia="en-US"/>
        </w:rPr>
        <w:t xml:space="preserve"> </w:t>
      </w:r>
      <w:r w:rsidR="000F109F" w:rsidRPr="006A0550">
        <w:rPr>
          <w:rFonts w:ascii="Times" w:hAnsi="Times" w:cs="Times"/>
          <w:sz w:val="28"/>
          <w:szCs w:val="28"/>
          <w:lang w:eastAsia="en-US"/>
        </w:rPr>
        <w:t>30</w:t>
      </w:r>
      <w:r w:rsidRPr="006A0550">
        <w:rPr>
          <w:rFonts w:ascii="Times" w:hAnsi="Times" w:cs="Times"/>
          <w:sz w:val="28"/>
          <w:szCs w:val="28"/>
          <w:lang w:eastAsia="en-US"/>
        </w:rPr>
        <w:t>00</w:t>
      </w:r>
      <w:r w:rsidR="006A0550">
        <w:rPr>
          <w:rFonts w:ascii="Times" w:hAnsi="Times" w:cs="Times"/>
          <w:sz w:val="28"/>
          <w:szCs w:val="28"/>
          <w:lang w:eastAsia="en-US"/>
        </w:rPr>
        <w:t xml:space="preserve"> </w:t>
      </w:r>
      <w:r w:rsidRPr="006A0550">
        <w:rPr>
          <w:rFonts w:ascii="Times" w:hAnsi="Times" w:cs="Times"/>
          <w:sz w:val="28"/>
          <w:szCs w:val="28"/>
          <w:lang w:eastAsia="en-US"/>
        </w:rPr>
        <w:t>мм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lastRenderedPageBreak/>
        <w:t>Общая площадь квартир этажа секции не превышает 500 м</w:t>
      </w:r>
      <w:proofErr w:type="gramStart"/>
      <w:r w:rsidRPr="00AD08C7">
        <w:rPr>
          <w:color w:val="000000"/>
          <w:sz w:val="28"/>
          <w:szCs w:val="28"/>
        </w:rPr>
        <w:t>2</w:t>
      </w:r>
      <w:proofErr w:type="gramEnd"/>
      <w:r w:rsidRPr="00AD08C7">
        <w:rPr>
          <w:color w:val="000000"/>
          <w:sz w:val="28"/>
          <w:szCs w:val="28"/>
        </w:rPr>
        <w:t>. Номенклатура, компоновка и площади помещений обоснованы заданием на проектирование, требованиями нормативных документов к многоквартирным домам в соответствии с классом здания “эконом”.</w:t>
      </w:r>
    </w:p>
    <w:p w:rsidR="00631833" w:rsidRPr="00AD08C7" w:rsidRDefault="00631833" w:rsidP="00E621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Представленные планировочные решения квартир  отличаются друг от друга площадями и количеством комнат. Каждая квартира запроектирована исходя из условий заселения их одной семьей. Габариты жилых комнат и помещений вспомогательного использования квартиры определены в зависимости от необходимого набора предметов мебели и оборудования, размещаемых с учетом требований эргономики. Здание запроектировано таким образом, чтобы предупредить риск получения травм жильцами при передвижении внутри и около дома, при входе и выходе из дома, а также при пользовании его элементами и инженерным оборудованием. Уклон и ширина лестничных маршей и пандусов, высота ступеней, ширина </w:t>
      </w:r>
      <w:proofErr w:type="spellStart"/>
      <w:r w:rsidRPr="00AD08C7">
        <w:rPr>
          <w:color w:val="000000"/>
          <w:sz w:val="28"/>
          <w:szCs w:val="28"/>
        </w:rPr>
        <w:t>проступей</w:t>
      </w:r>
      <w:proofErr w:type="spellEnd"/>
      <w:r w:rsidRPr="00AD08C7">
        <w:rPr>
          <w:color w:val="000000"/>
          <w:sz w:val="28"/>
          <w:szCs w:val="28"/>
        </w:rPr>
        <w:t xml:space="preserve">, ширина лестничных площадок, высота </w:t>
      </w:r>
      <w:r w:rsidR="00E36DA5">
        <w:rPr>
          <w:color w:val="000000"/>
          <w:sz w:val="28"/>
          <w:szCs w:val="28"/>
        </w:rPr>
        <w:t>проходов по лестницам, подвалу</w:t>
      </w:r>
      <w:r w:rsidRPr="00AD08C7">
        <w:rPr>
          <w:color w:val="000000"/>
          <w:sz w:val="28"/>
          <w:szCs w:val="28"/>
        </w:rPr>
        <w:t xml:space="preserve">, а также размеры дверных проемов выполнены так, чтобы обеспечить удобство и безопасность передвижения </w:t>
      </w:r>
      <w:proofErr w:type="gramStart"/>
      <w:r w:rsidRPr="00AD08C7">
        <w:rPr>
          <w:color w:val="000000"/>
          <w:sz w:val="28"/>
          <w:szCs w:val="28"/>
        </w:rPr>
        <w:t>людей</w:t>
      </w:r>
      <w:proofErr w:type="gramEnd"/>
      <w:r w:rsidRPr="00AD08C7">
        <w:rPr>
          <w:color w:val="000000"/>
          <w:sz w:val="28"/>
          <w:szCs w:val="28"/>
        </w:rPr>
        <w:t xml:space="preserve"> и возможность перемещения оборудования в квартирах, по межквартирным коммуникациям и во встроенных в здание помещениях общественного назначения.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Высота </w:t>
      </w:r>
      <w:r w:rsidR="00C501ED" w:rsidRPr="00AD08C7">
        <w:rPr>
          <w:color w:val="000000"/>
          <w:sz w:val="28"/>
          <w:szCs w:val="28"/>
        </w:rPr>
        <w:t>здания</w:t>
      </w:r>
      <w:r w:rsidRPr="00AD08C7">
        <w:rPr>
          <w:color w:val="000000"/>
          <w:sz w:val="28"/>
          <w:szCs w:val="28"/>
        </w:rPr>
        <w:t xml:space="preserve"> составляет – </w:t>
      </w:r>
      <w:r w:rsidR="00E36DA5">
        <w:rPr>
          <w:color w:val="000000"/>
          <w:sz w:val="28"/>
          <w:szCs w:val="28"/>
        </w:rPr>
        <w:t>16,</w:t>
      </w:r>
      <w:r w:rsidR="006A0550">
        <w:rPr>
          <w:color w:val="000000"/>
          <w:sz w:val="28"/>
          <w:szCs w:val="28"/>
        </w:rPr>
        <w:t>5</w:t>
      </w:r>
      <w:r w:rsidRPr="00AD08C7">
        <w:rPr>
          <w:color w:val="000000"/>
          <w:sz w:val="28"/>
          <w:szCs w:val="28"/>
        </w:rPr>
        <w:t xml:space="preserve"> м от уровня поверхности пожарного проезда  до низа окна </w:t>
      </w:r>
      <w:r w:rsidR="00E36DA5">
        <w:rPr>
          <w:color w:val="000000"/>
          <w:sz w:val="28"/>
          <w:szCs w:val="28"/>
        </w:rPr>
        <w:t>6</w:t>
      </w:r>
      <w:r w:rsidRPr="00AD08C7">
        <w:rPr>
          <w:color w:val="000000"/>
          <w:sz w:val="28"/>
          <w:szCs w:val="28"/>
        </w:rPr>
        <w:t>-го этажа.</w:t>
      </w:r>
    </w:p>
    <w:p w:rsidR="00631833" w:rsidRPr="00AD08C7" w:rsidRDefault="00631833" w:rsidP="00E6210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В техническом подполье здания, расположены только технические помещения: помещение ИТП, помещение насосной для хозяйственно-бытовых нужд, помещение пожарной насосной, кабельное помещение, помещение хранения люминесцентных ламп. Помещение </w:t>
      </w:r>
      <w:proofErr w:type="spellStart"/>
      <w:r w:rsidRPr="00AD08C7">
        <w:rPr>
          <w:color w:val="000000"/>
          <w:sz w:val="28"/>
          <w:szCs w:val="28"/>
        </w:rPr>
        <w:t>электрощитовой</w:t>
      </w:r>
      <w:proofErr w:type="spellEnd"/>
      <w:r w:rsidRPr="00AD08C7">
        <w:rPr>
          <w:color w:val="000000"/>
          <w:sz w:val="28"/>
          <w:szCs w:val="28"/>
        </w:rPr>
        <w:t xml:space="preserve"> располагается на первом этаже. В </w:t>
      </w:r>
      <w:proofErr w:type="spellStart"/>
      <w:r w:rsidRPr="00AD08C7">
        <w:rPr>
          <w:color w:val="000000"/>
          <w:sz w:val="28"/>
          <w:szCs w:val="28"/>
        </w:rPr>
        <w:t>электрощитовых</w:t>
      </w:r>
      <w:proofErr w:type="spellEnd"/>
      <w:r w:rsidRPr="00AD08C7">
        <w:rPr>
          <w:color w:val="000000"/>
          <w:sz w:val="28"/>
          <w:szCs w:val="28"/>
        </w:rPr>
        <w:t xml:space="preserve"> предусматриваются следующие </w:t>
      </w:r>
      <w:proofErr w:type="spellStart"/>
      <w:r w:rsidRPr="00AD08C7">
        <w:rPr>
          <w:color w:val="000000"/>
          <w:sz w:val="28"/>
          <w:szCs w:val="28"/>
        </w:rPr>
        <w:t>шумозащитные</w:t>
      </w:r>
      <w:proofErr w:type="spellEnd"/>
      <w:r w:rsidRPr="00AD08C7">
        <w:rPr>
          <w:color w:val="000000"/>
          <w:sz w:val="28"/>
          <w:szCs w:val="28"/>
        </w:rPr>
        <w:t xml:space="preserve"> мероприятия:</w:t>
      </w:r>
    </w:p>
    <w:p w:rsidR="00631833" w:rsidRPr="00AD08C7" w:rsidRDefault="00631833" w:rsidP="00E6210C">
      <w:pPr>
        <w:spacing w:line="360" w:lineRule="auto"/>
        <w:ind w:firstLine="1560"/>
        <w:jc w:val="both"/>
        <w:rPr>
          <w:color w:val="000000"/>
          <w:sz w:val="28"/>
          <w:szCs w:val="28"/>
        </w:rPr>
      </w:pPr>
    </w:p>
    <w:p w:rsidR="00631833" w:rsidRPr="00AD08C7" w:rsidRDefault="00631833" w:rsidP="00E6210C">
      <w:pPr>
        <w:spacing w:line="360" w:lineRule="auto"/>
        <w:ind w:left="709" w:firstLine="156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lastRenderedPageBreak/>
        <w:t>(ГВЛ) толщиной 20-25 мм на относе от верхнего перекрытия с размещением в зазоре МВП γ=125 кг/м3 толщиной 100 мм;</w:t>
      </w:r>
    </w:p>
    <w:p w:rsidR="00631833" w:rsidRPr="00AD08C7" w:rsidRDefault="00631833" w:rsidP="00E6210C">
      <w:pPr>
        <w:spacing w:line="360" w:lineRule="auto"/>
        <w:ind w:firstLine="156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помимо основной стены (</w:t>
      </w:r>
      <w:r w:rsidR="006A0550">
        <w:rPr>
          <w:color w:val="000000"/>
          <w:sz w:val="28"/>
          <w:szCs w:val="28"/>
        </w:rPr>
        <w:t>пенобетон 3</w:t>
      </w:r>
      <w:r w:rsidR="00985251" w:rsidRPr="00AD08C7">
        <w:rPr>
          <w:color w:val="000000"/>
          <w:sz w:val="28"/>
          <w:szCs w:val="28"/>
        </w:rPr>
        <w:t>00</w:t>
      </w:r>
      <w:r w:rsidRPr="00AD08C7">
        <w:rPr>
          <w:color w:val="000000"/>
          <w:sz w:val="28"/>
          <w:szCs w:val="28"/>
        </w:rPr>
        <w:t xml:space="preserve"> мм), дополнительные перегородки на относе 80 мм с заполнением зазора МВП γ=85-125 кг/м3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Инженерные системы здания запроектированы с учетом требований безопасности, содержащихся в нормативных документах органов государственного надзора и указаний инструкций заводов-изготовителей оборудования.</w:t>
      </w:r>
    </w:p>
    <w:p w:rsidR="00631833" w:rsidRPr="00AD08C7" w:rsidRDefault="00985251" w:rsidP="00E6210C">
      <w:pPr>
        <w:spacing w:line="360" w:lineRule="auto"/>
        <w:ind w:firstLine="156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каждой секции на первом</w:t>
      </w:r>
      <w:r w:rsidR="00E36DA5">
        <w:rPr>
          <w:color w:val="000000"/>
          <w:sz w:val="28"/>
          <w:szCs w:val="28"/>
        </w:rPr>
        <w:t xml:space="preserve"> </w:t>
      </w:r>
      <w:proofErr w:type="spellStart"/>
      <w:r w:rsidR="00E36DA5">
        <w:rPr>
          <w:color w:val="000000"/>
          <w:sz w:val="28"/>
          <w:szCs w:val="28"/>
        </w:rPr>
        <w:t>этажерасположена</w:t>
      </w:r>
      <w:proofErr w:type="spellEnd"/>
      <w:r w:rsidR="00E36DA5">
        <w:rPr>
          <w:color w:val="000000"/>
          <w:sz w:val="28"/>
          <w:szCs w:val="28"/>
        </w:rPr>
        <w:t xml:space="preserve"> </w:t>
      </w:r>
      <w:proofErr w:type="gramStart"/>
      <w:r w:rsidR="00E36DA5">
        <w:rPr>
          <w:color w:val="000000"/>
          <w:sz w:val="28"/>
          <w:szCs w:val="28"/>
        </w:rPr>
        <w:t>колясочная</w:t>
      </w:r>
      <w:proofErr w:type="gramEnd"/>
      <w:r w:rsidR="00631833" w:rsidRPr="00AD08C7">
        <w:rPr>
          <w:color w:val="000000"/>
          <w:sz w:val="28"/>
          <w:szCs w:val="28"/>
        </w:rPr>
        <w:t>. Из ве</w:t>
      </w:r>
      <w:r w:rsidR="00E36DA5">
        <w:rPr>
          <w:color w:val="000000"/>
          <w:sz w:val="28"/>
          <w:szCs w:val="28"/>
        </w:rPr>
        <w:t xml:space="preserve">стибюля запроектирован доступ к лифту. </w:t>
      </w:r>
      <w:r w:rsidR="00631833" w:rsidRPr="00AD08C7">
        <w:rPr>
          <w:color w:val="000000"/>
          <w:sz w:val="28"/>
          <w:szCs w:val="28"/>
        </w:rPr>
        <w:t xml:space="preserve">Входы в технические помещения запроектированы из технических </w:t>
      </w:r>
      <w:proofErr w:type="spellStart"/>
      <w:r w:rsidR="00631833" w:rsidRPr="00AD08C7">
        <w:rPr>
          <w:color w:val="000000"/>
          <w:sz w:val="28"/>
          <w:szCs w:val="28"/>
        </w:rPr>
        <w:t>коридоров</w:t>
      </w:r>
      <w:proofErr w:type="gramStart"/>
      <w:r w:rsidRPr="00AD08C7">
        <w:rPr>
          <w:color w:val="000000"/>
          <w:sz w:val="28"/>
          <w:szCs w:val="28"/>
        </w:rPr>
        <w:t>.</w:t>
      </w:r>
      <w:r w:rsidR="006607EA" w:rsidRPr="00AD08C7">
        <w:rPr>
          <w:color w:val="000000"/>
          <w:sz w:val="28"/>
          <w:szCs w:val="28"/>
        </w:rPr>
        <w:t>П</w:t>
      </w:r>
      <w:proofErr w:type="gramEnd"/>
      <w:r w:rsidR="006607EA" w:rsidRPr="00AD08C7">
        <w:rPr>
          <w:color w:val="000000"/>
          <w:sz w:val="28"/>
          <w:szCs w:val="28"/>
        </w:rPr>
        <w:t>роектируемый</w:t>
      </w:r>
      <w:proofErr w:type="spellEnd"/>
      <w:r w:rsidR="006607EA" w:rsidRPr="00AD08C7">
        <w:rPr>
          <w:color w:val="000000"/>
          <w:sz w:val="28"/>
          <w:szCs w:val="28"/>
        </w:rPr>
        <w:t xml:space="preserve"> корпус</w:t>
      </w:r>
      <w:r w:rsidR="00631833" w:rsidRPr="00AD08C7">
        <w:rPr>
          <w:color w:val="000000"/>
          <w:sz w:val="28"/>
          <w:szCs w:val="28"/>
        </w:rPr>
        <w:t xml:space="preserve"> представляет </w:t>
      </w:r>
    </w:p>
    <w:p w:rsidR="00631833" w:rsidRPr="00AD08C7" w:rsidRDefault="00631833" w:rsidP="00E6210C">
      <w:pPr>
        <w:autoSpaceDE w:val="0"/>
        <w:autoSpaceDN w:val="0"/>
        <w:adjustRightInd w:val="0"/>
        <w:spacing w:line="360" w:lineRule="auto"/>
        <w:ind w:firstLine="156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Высота жилых этажей от верха плиты перекрытия до верха плиты перекрытия вышележащего этажа – 3,0 м, технического подполья (в свету) – 2,6 м, Кровля – плоская неэксплуатируемая с внутренними водостоками, с использованием утеплителя «</w:t>
      </w:r>
      <w:r w:rsidR="00E36DA5">
        <w:rPr>
          <w:color w:val="000000"/>
          <w:sz w:val="28"/>
          <w:szCs w:val="28"/>
          <w:lang w:val="en-US"/>
        </w:rPr>
        <w:t>Rockwool</w:t>
      </w:r>
      <w:r w:rsidRPr="00AD08C7">
        <w:rPr>
          <w:color w:val="000000"/>
          <w:sz w:val="28"/>
          <w:szCs w:val="28"/>
        </w:rPr>
        <w:t xml:space="preserve">» по </w:t>
      </w:r>
      <w:proofErr w:type="gramStart"/>
      <w:r w:rsidRPr="00AD08C7">
        <w:rPr>
          <w:color w:val="000000"/>
          <w:sz w:val="28"/>
          <w:szCs w:val="28"/>
        </w:rPr>
        <w:t>ж/б</w:t>
      </w:r>
      <w:proofErr w:type="gramEnd"/>
      <w:r w:rsidRPr="00AD08C7">
        <w:rPr>
          <w:color w:val="000000"/>
          <w:sz w:val="28"/>
          <w:szCs w:val="28"/>
        </w:rPr>
        <w:t xml:space="preserve"> плите.</w:t>
      </w:r>
    </w:p>
    <w:p w:rsidR="00631833" w:rsidRPr="00AD08C7" w:rsidRDefault="00631833" w:rsidP="00E6210C">
      <w:pPr>
        <w:spacing w:line="360" w:lineRule="auto"/>
        <w:ind w:firstLine="156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Здание оснащено комплексом современных инженерных систем, в т. ч. системами пожарной сигнализации, оповещения и управления эвакуацией, кабельного телевидения, радио</w:t>
      </w:r>
      <w:proofErr w:type="gramStart"/>
      <w:r w:rsidRPr="00AD08C7">
        <w:rPr>
          <w:color w:val="000000"/>
          <w:sz w:val="28"/>
          <w:szCs w:val="28"/>
        </w:rPr>
        <w:t>..</w:t>
      </w:r>
      <w:proofErr w:type="gramEnd"/>
    </w:p>
    <w:p w:rsidR="00631833" w:rsidRPr="00AD08C7" w:rsidRDefault="00631833" w:rsidP="00E6210C">
      <w:pPr>
        <w:spacing w:line="360" w:lineRule="auto"/>
        <w:ind w:firstLine="156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Вертикальными коммуникациями являются: лестничная клетка типа Н</w:t>
      </w:r>
      <w:proofErr w:type="gramStart"/>
      <w:r w:rsidRPr="00AD08C7">
        <w:rPr>
          <w:color w:val="000000"/>
          <w:sz w:val="28"/>
          <w:szCs w:val="28"/>
        </w:rPr>
        <w:t>1</w:t>
      </w:r>
      <w:proofErr w:type="gramEnd"/>
      <w:r w:rsidRPr="00AD08C7">
        <w:rPr>
          <w:color w:val="000000"/>
          <w:sz w:val="28"/>
          <w:szCs w:val="28"/>
        </w:rPr>
        <w:t xml:space="preserve">, а также лифты </w:t>
      </w:r>
      <w:proofErr w:type="spellStart"/>
      <w:r w:rsidRPr="00AD08C7">
        <w:rPr>
          <w:color w:val="000000"/>
          <w:sz w:val="28"/>
          <w:szCs w:val="28"/>
        </w:rPr>
        <w:t>Щербинского</w:t>
      </w:r>
      <w:proofErr w:type="spellEnd"/>
      <w:r w:rsidRPr="00AD08C7">
        <w:rPr>
          <w:color w:val="000000"/>
          <w:sz w:val="28"/>
          <w:szCs w:val="28"/>
        </w:rPr>
        <w:t xml:space="preserve"> лифтостроительного завода в комплектации «</w:t>
      </w:r>
      <w:proofErr w:type="spellStart"/>
      <w:r w:rsidRPr="00AD08C7">
        <w:rPr>
          <w:color w:val="000000"/>
          <w:sz w:val="28"/>
          <w:szCs w:val="28"/>
        </w:rPr>
        <w:t>Wellmarks</w:t>
      </w:r>
      <w:proofErr w:type="spellEnd"/>
      <w:r w:rsidRPr="00AD08C7">
        <w:rPr>
          <w:color w:val="000000"/>
          <w:sz w:val="28"/>
          <w:szCs w:val="28"/>
        </w:rPr>
        <w:t xml:space="preserve">» с машинным отделением, со скоростью подъема 1.6м/с, грузоподъемностью 630кг,. </w:t>
      </w:r>
    </w:p>
    <w:p w:rsidR="00631833" w:rsidRPr="00AD08C7" w:rsidRDefault="00631833" w:rsidP="00E6210C">
      <w:pPr>
        <w:pStyle w:val="3"/>
        <w:numPr>
          <w:ilvl w:val="1"/>
          <w:numId w:val="18"/>
        </w:numPr>
        <w:spacing w:before="0"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328734085"/>
      <w:r w:rsidRPr="00AD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Обоснование принятых объемно-пространственных и архитектурно-</w:t>
      </w:r>
      <w:proofErr w:type="gramStart"/>
      <w:r w:rsidRPr="00AD08C7">
        <w:rPr>
          <w:rFonts w:ascii="Times New Roman" w:hAnsi="Times New Roman" w:cs="Times New Roman"/>
          <w:color w:val="000000"/>
          <w:sz w:val="28"/>
          <w:szCs w:val="28"/>
        </w:rPr>
        <w:t>художественных решений</w:t>
      </w:r>
      <w:proofErr w:type="gramEnd"/>
      <w:r w:rsidRPr="00AD08C7">
        <w:rPr>
          <w:rFonts w:ascii="Times New Roman" w:hAnsi="Times New Roman" w:cs="Times New Roman"/>
          <w:color w:val="000000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</w:t>
      </w:r>
      <w:bookmarkEnd w:id="6"/>
    </w:p>
    <w:p w:rsidR="00631833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Объемно-планировочные решения участка запроектированы с учетом высотного регламента и плотности застройки - параметров, разработанных в проекте планировки.</w:t>
      </w:r>
    </w:p>
    <w:p w:rsidR="000F109F" w:rsidRPr="00AD08C7" w:rsidRDefault="000F109F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Объемно-пространственные решения, в частности, размещение основных входов, обусловлены ориентацией здания с учетом инсоляции квартир. Предельные параметры объекта рассчитаны из достаточности выделенного земельного участка, а также из условия обеспечения объекта проездами и пешеходными дорожками, парковками, площадками для отдыха и игр детей, хозяйственными площадками.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Габариты и конфигурация здания учитывают границы разрешенного строительства в соответствии с чертежом градостроительного плана.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Объемно-пространственная композиция здания и </w:t>
      </w:r>
      <w:proofErr w:type="gramStart"/>
      <w:r w:rsidRPr="00AD08C7">
        <w:rPr>
          <w:color w:val="000000"/>
          <w:sz w:val="28"/>
          <w:szCs w:val="28"/>
        </w:rPr>
        <w:t>архитектурное решение</w:t>
      </w:r>
      <w:proofErr w:type="gramEnd"/>
      <w:r w:rsidRPr="00AD08C7">
        <w:rPr>
          <w:color w:val="000000"/>
          <w:sz w:val="28"/>
          <w:szCs w:val="28"/>
        </w:rPr>
        <w:t xml:space="preserve">  фасадов определяются архитектурным замыслом и  конфигурацией участка застройки.</w:t>
      </w:r>
    </w:p>
    <w:p w:rsidR="00E401E6" w:rsidRPr="00AD08C7" w:rsidRDefault="002F2D01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Конструкции: </w:t>
      </w:r>
      <w:r w:rsidR="00631833" w:rsidRPr="00AD08C7">
        <w:rPr>
          <w:color w:val="000000"/>
          <w:sz w:val="28"/>
          <w:szCs w:val="28"/>
        </w:rPr>
        <w:t>Жилой дом с</w:t>
      </w:r>
      <w:r w:rsidR="000F109F">
        <w:rPr>
          <w:color w:val="000000"/>
          <w:sz w:val="28"/>
          <w:szCs w:val="28"/>
        </w:rPr>
        <w:t>о смешанным каркасом</w:t>
      </w:r>
      <w:r w:rsidR="00631833" w:rsidRPr="00AD08C7">
        <w:rPr>
          <w:color w:val="000000"/>
          <w:sz w:val="28"/>
          <w:szCs w:val="28"/>
        </w:rPr>
        <w:t xml:space="preserve"> применением</w:t>
      </w:r>
      <w:r w:rsidRPr="00AD08C7">
        <w:rPr>
          <w:color w:val="000000"/>
          <w:sz w:val="28"/>
          <w:szCs w:val="28"/>
        </w:rPr>
        <w:t xml:space="preserve"> системы </w:t>
      </w:r>
      <w:r w:rsidR="00631833" w:rsidRPr="00AD08C7">
        <w:rPr>
          <w:color w:val="000000"/>
          <w:sz w:val="28"/>
          <w:szCs w:val="28"/>
        </w:rPr>
        <w:t xml:space="preserve"> несущих поперечных стен с шагом </w:t>
      </w:r>
      <w:r w:rsidR="000F109F">
        <w:rPr>
          <w:color w:val="000000"/>
          <w:sz w:val="28"/>
          <w:szCs w:val="28"/>
        </w:rPr>
        <w:t>кратному 300мм и пилонов.</w:t>
      </w:r>
      <w:r w:rsidR="00631833" w:rsidRPr="00AD08C7">
        <w:rPr>
          <w:color w:val="000000"/>
          <w:sz w:val="28"/>
          <w:szCs w:val="28"/>
        </w:rPr>
        <w:t xml:space="preserve"> Размеры пролетов обеспечивают возможность организации удобных планировочных решений квартир.</w:t>
      </w:r>
    </w:p>
    <w:p w:rsidR="00631833" w:rsidRPr="00AD08C7" w:rsidRDefault="00631833" w:rsidP="00E6210C">
      <w:pPr>
        <w:tabs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Проектом предусматривается проезд пожарных машин к зданию комплекса со всех сторон, где требуется обеспечить фронт пожаротушения с учетом доступности всех квартир с </w:t>
      </w:r>
      <w:proofErr w:type="spellStart"/>
      <w:r w:rsidRPr="00AD08C7">
        <w:rPr>
          <w:color w:val="000000"/>
          <w:sz w:val="28"/>
          <w:szCs w:val="28"/>
        </w:rPr>
        <w:t>автолестниц</w:t>
      </w:r>
      <w:proofErr w:type="spellEnd"/>
      <w:r w:rsidRPr="00AD08C7">
        <w:rPr>
          <w:color w:val="000000"/>
          <w:sz w:val="28"/>
          <w:szCs w:val="28"/>
        </w:rPr>
        <w:t xml:space="preserve"> и автоподъемников.</w:t>
      </w:r>
    </w:p>
    <w:p w:rsidR="00631833" w:rsidRPr="00AD08C7" w:rsidRDefault="00631833" w:rsidP="00E6210C">
      <w:pPr>
        <w:tabs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31833" w:rsidRPr="00AD08C7" w:rsidRDefault="00631833" w:rsidP="00E6210C">
      <w:pPr>
        <w:pStyle w:val="3"/>
        <w:numPr>
          <w:ilvl w:val="1"/>
          <w:numId w:val="18"/>
        </w:numPr>
        <w:spacing w:before="0"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328734086"/>
      <w:r w:rsidRPr="00AD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Описание и обоснование использованных композиционных приемов при оформлении фасадов и интерьеров объекта капитального строительства</w:t>
      </w:r>
      <w:bookmarkEnd w:id="7"/>
    </w:p>
    <w:p w:rsidR="00631833" w:rsidRPr="00AD08C7" w:rsidRDefault="00631833" w:rsidP="00E621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Фасады здания решены различными элементами, определяющими необходимый масштаб и эстетичный вид здания. Объёмно-пространственная композиция здания и </w:t>
      </w:r>
      <w:proofErr w:type="gramStart"/>
      <w:r w:rsidRPr="00AD08C7">
        <w:rPr>
          <w:color w:val="000000"/>
          <w:sz w:val="28"/>
          <w:szCs w:val="28"/>
        </w:rPr>
        <w:t>архитектурное решение</w:t>
      </w:r>
      <w:proofErr w:type="gramEnd"/>
      <w:r w:rsidRPr="00AD08C7">
        <w:rPr>
          <w:color w:val="000000"/>
          <w:sz w:val="28"/>
          <w:szCs w:val="28"/>
        </w:rPr>
        <w:t xml:space="preserve"> фасадов и интерьеров определяются пластикой и цветовым решением концепции застройки квартала, а также конфигурацией участка застройки.</w:t>
      </w:r>
    </w:p>
    <w:p w:rsidR="00631833" w:rsidRPr="00AD08C7" w:rsidRDefault="00631833" w:rsidP="00E621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Пластика фасадов, формируется применением остекленных балконов, а также применением различных цветовых приемов отделки наружных стен: декоративных элементов ограждения балконов, использование тонкослойной штукатурки по утеплителю и облицовкой цоколя</w:t>
      </w:r>
      <w:r w:rsidR="002F2D01" w:rsidRPr="00AD08C7">
        <w:rPr>
          <w:color w:val="000000"/>
          <w:sz w:val="28"/>
          <w:szCs w:val="28"/>
        </w:rPr>
        <w:t xml:space="preserve"> камнем</w:t>
      </w:r>
    </w:p>
    <w:p w:rsidR="00631833" w:rsidRPr="00AD08C7" w:rsidRDefault="00E6210C" w:rsidP="00E6210C">
      <w:pPr>
        <w:pStyle w:val="21"/>
        <w:tabs>
          <w:tab w:val="left" w:pos="7233"/>
        </w:tabs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ab/>
      </w:r>
    </w:p>
    <w:p w:rsidR="00631833" w:rsidRPr="00AD08C7" w:rsidRDefault="00631833" w:rsidP="00E6210C">
      <w:pPr>
        <w:pStyle w:val="21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НАРУЖНАЯ ОТДЕЛКА ФАСАДОВ: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Наружные стены в соответствии с теплотехническими требованиями - состоят из </w:t>
      </w:r>
      <w:r w:rsidR="00E65BA1">
        <w:rPr>
          <w:color w:val="000000"/>
          <w:sz w:val="28"/>
          <w:szCs w:val="28"/>
        </w:rPr>
        <w:t>пенобетона</w:t>
      </w:r>
      <w:r w:rsidRPr="00AD08C7">
        <w:rPr>
          <w:color w:val="000000"/>
          <w:sz w:val="28"/>
          <w:szCs w:val="28"/>
        </w:rPr>
        <w:t>, эффек</w:t>
      </w:r>
      <w:r w:rsidR="00E65BA1">
        <w:rPr>
          <w:color w:val="000000"/>
          <w:sz w:val="28"/>
          <w:szCs w:val="28"/>
        </w:rPr>
        <w:t>тивного утеплителя и последующей</w:t>
      </w:r>
      <w:r w:rsidRPr="00AD08C7">
        <w:rPr>
          <w:color w:val="000000"/>
          <w:sz w:val="28"/>
          <w:szCs w:val="28"/>
        </w:rPr>
        <w:t xml:space="preserve"> о</w:t>
      </w:r>
      <w:r w:rsidR="00E65BA1">
        <w:rPr>
          <w:color w:val="000000"/>
          <w:sz w:val="28"/>
          <w:szCs w:val="28"/>
        </w:rPr>
        <w:t xml:space="preserve">блицовкой </w:t>
      </w:r>
      <w:proofErr w:type="gramStart"/>
      <w:r w:rsidR="00E65BA1">
        <w:rPr>
          <w:color w:val="000000"/>
          <w:sz w:val="28"/>
          <w:szCs w:val="28"/>
        </w:rPr>
        <w:t>декоративным</w:t>
      </w:r>
      <w:proofErr w:type="gramEnd"/>
      <w:r w:rsidR="00E65BA1">
        <w:rPr>
          <w:color w:val="000000"/>
          <w:sz w:val="28"/>
          <w:szCs w:val="28"/>
        </w:rPr>
        <w:t xml:space="preserve"> </w:t>
      </w:r>
      <w:proofErr w:type="spellStart"/>
      <w:r w:rsidR="00E65BA1">
        <w:rPr>
          <w:color w:val="000000"/>
          <w:sz w:val="28"/>
          <w:szCs w:val="28"/>
        </w:rPr>
        <w:t>кирпичем</w:t>
      </w:r>
      <w:proofErr w:type="spellEnd"/>
      <w:r w:rsidR="005E6BF4">
        <w:rPr>
          <w:color w:val="000000"/>
          <w:sz w:val="28"/>
          <w:szCs w:val="28"/>
        </w:rPr>
        <w:t xml:space="preserve"> и </w:t>
      </w:r>
      <w:proofErr w:type="spellStart"/>
      <w:r w:rsidR="005E6BF4">
        <w:rPr>
          <w:color w:val="000000"/>
          <w:sz w:val="28"/>
          <w:szCs w:val="28"/>
        </w:rPr>
        <w:t>керамогранитом</w:t>
      </w:r>
      <w:proofErr w:type="spellEnd"/>
      <w:r w:rsidR="00E65BA1">
        <w:rPr>
          <w:color w:val="000000"/>
          <w:sz w:val="28"/>
          <w:szCs w:val="28"/>
        </w:rPr>
        <w:t>. Отдельные элементы выполнены</w:t>
      </w:r>
      <w:r w:rsidRPr="00AD08C7">
        <w:rPr>
          <w:color w:val="000000"/>
          <w:sz w:val="28"/>
          <w:szCs w:val="28"/>
        </w:rPr>
        <w:t xml:space="preserve"> фасадной штукатуркой по системе </w:t>
      </w:r>
      <w:proofErr w:type="spellStart"/>
      <w:r w:rsidRPr="00AD08C7">
        <w:rPr>
          <w:color w:val="000000"/>
          <w:sz w:val="28"/>
          <w:szCs w:val="28"/>
        </w:rPr>
        <w:t>Bolix</w:t>
      </w:r>
      <w:proofErr w:type="spellEnd"/>
      <w:r w:rsidRPr="00AD08C7">
        <w:rPr>
          <w:color w:val="000000"/>
          <w:sz w:val="28"/>
          <w:szCs w:val="28"/>
        </w:rPr>
        <w:t>, в соответствии с технологией фирмой производителя.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Облицовочный слой наружных стен выполняется  из материалов, имеющих  долговечность согласно расчетному сроку службы здания [100лет] или межремонтному сроку его эксплуатации (5, 10, 15, 20, 25 и др. из условий эксплуатации)</w:t>
      </w:r>
      <w:r w:rsidR="005316A3" w:rsidRPr="00AD08C7">
        <w:rPr>
          <w:color w:val="000000"/>
          <w:sz w:val="28"/>
          <w:szCs w:val="28"/>
        </w:rPr>
        <w:t>,</w:t>
      </w:r>
      <w:r w:rsidRPr="00AD08C7">
        <w:rPr>
          <w:color w:val="000000"/>
          <w:sz w:val="28"/>
          <w:szCs w:val="28"/>
        </w:rPr>
        <w:t xml:space="preserve"> а также удовлетворяющих противопожарным требованиям.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Воздухонепроницаемость окон и балконных дверей здания соответствует требованиям СНиП 23-02. Окна в квартирах оборудуются регулируемыми приточными вентиляционными устройствами  (клапанами “</w:t>
      </w:r>
      <w:proofErr w:type="spellStart"/>
      <w:r w:rsidRPr="00AD08C7">
        <w:rPr>
          <w:color w:val="000000"/>
          <w:sz w:val="28"/>
          <w:szCs w:val="28"/>
        </w:rPr>
        <w:t>Air-box</w:t>
      </w:r>
      <w:proofErr w:type="spellEnd"/>
      <w:r w:rsidRPr="00AD08C7">
        <w:rPr>
          <w:color w:val="000000"/>
          <w:sz w:val="28"/>
          <w:szCs w:val="28"/>
        </w:rPr>
        <w:t xml:space="preserve"> </w:t>
      </w:r>
      <w:proofErr w:type="spellStart"/>
      <w:r w:rsidRPr="00AD08C7">
        <w:rPr>
          <w:color w:val="000000"/>
          <w:sz w:val="28"/>
          <w:szCs w:val="28"/>
        </w:rPr>
        <w:t>Comfort</w:t>
      </w:r>
      <w:proofErr w:type="spellEnd"/>
      <w:r w:rsidRPr="00AD08C7">
        <w:rPr>
          <w:color w:val="000000"/>
          <w:sz w:val="28"/>
          <w:szCs w:val="28"/>
        </w:rPr>
        <w:t>”).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lastRenderedPageBreak/>
        <w:t>Наружные стены в пределах балконов отделаны тонкослойной штукатуркой с последующей окраской.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Балконы жилых квартир остеклены и имеют соответствующие ограждения, обеспечивающие снижение психологического дискомфорта высотобоязни </w:t>
      </w:r>
      <w:proofErr w:type="gramStart"/>
      <w:r w:rsidRPr="00AD08C7">
        <w:rPr>
          <w:color w:val="000000"/>
          <w:sz w:val="28"/>
          <w:szCs w:val="28"/>
        </w:rPr>
        <w:t>у</w:t>
      </w:r>
      <w:proofErr w:type="gramEnd"/>
      <w:r w:rsidRPr="00AD08C7">
        <w:rPr>
          <w:color w:val="000000"/>
          <w:sz w:val="28"/>
          <w:szCs w:val="28"/>
        </w:rPr>
        <w:t xml:space="preserve"> проживающих. Остекление – одинарное, стекло закалённое.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Ограждения на переходных незадымляемых лоджиях имеют высоту 1,2 м, надежно закреплены, что обеспечивает безопасность при использовании.</w:t>
      </w:r>
    </w:p>
    <w:p w:rsidR="00631833" w:rsidRPr="00AD08C7" w:rsidRDefault="00631833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Металлические ограждения парапетов выполняются из стали в виде стоек и поручней из труб.</w:t>
      </w:r>
    </w:p>
    <w:p w:rsidR="00631833" w:rsidRPr="00AD08C7" w:rsidRDefault="00631833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Конструкция парапета выполнена из </w:t>
      </w:r>
      <w:r w:rsidR="00E65BA1">
        <w:rPr>
          <w:color w:val="000000"/>
          <w:sz w:val="28"/>
          <w:szCs w:val="28"/>
        </w:rPr>
        <w:t>пенобетон</w:t>
      </w:r>
      <w:r w:rsidRPr="00AD08C7">
        <w:rPr>
          <w:color w:val="000000"/>
          <w:sz w:val="28"/>
          <w:szCs w:val="28"/>
        </w:rPr>
        <w:t>а и позволяет выполнять установку анкерных крюков для крепления канатов в случае ремонта фасада здания.</w:t>
      </w:r>
    </w:p>
    <w:p w:rsidR="00631833" w:rsidRPr="00AD08C7" w:rsidRDefault="00F71F58" w:rsidP="00E6210C">
      <w:pPr>
        <w:pStyle w:val="3"/>
        <w:numPr>
          <w:ilvl w:val="1"/>
          <w:numId w:val="18"/>
        </w:numPr>
        <w:spacing w:before="0"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328734088"/>
      <w:r w:rsidRPr="00AD08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1833" w:rsidRPr="00AD08C7">
        <w:rPr>
          <w:rFonts w:ascii="Times New Roman" w:hAnsi="Times New Roman" w:cs="Times New Roman"/>
          <w:color w:val="000000"/>
          <w:sz w:val="28"/>
          <w:szCs w:val="28"/>
        </w:rPr>
        <w:t xml:space="preserve">писание </w:t>
      </w:r>
      <w:proofErr w:type="gramStart"/>
      <w:r w:rsidR="00631833" w:rsidRPr="00AD08C7">
        <w:rPr>
          <w:rFonts w:ascii="Times New Roman" w:hAnsi="Times New Roman" w:cs="Times New Roman"/>
          <w:color w:val="000000"/>
          <w:sz w:val="28"/>
          <w:szCs w:val="28"/>
        </w:rPr>
        <w:t>архитектурных решений</w:t>
      </w:r>
      <w:proofErr w:type="gramEnd"/>
      <w:r w:rsidR="00631833" w:rsidRPr="00AD08C7">
        <w:rPr>
          <w:rFonts w:ascii="Times New Roman" w:hAnsi="Times New Roman" w:cs="Times New Roman"/>
          <w:color w:val="000000"/>
          <w:sz w:val="28"/>
          <w:szCs w:val="28"/>
        </w:rPr>
        <w:t>, обеспечивающих естественное освещение помещений с постоянным пребыванием людей</w:t>
      </w:r>
      <w:bookmarkEnd w:id="8"/>
    </w:p>
    <w:p w:rsidR="00631833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Для обеспечения нормативной инсоляции и освещенности были выбраны  композиционные приемы, не оказывающие отрицательного воздействия на освещенность и инсоляцию окружающей застройки.</w:t>
      </w:r>
    </w:p>
    <w:p w:rsidR="00631833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Размещение жилого здания, а так же его конфигурация в плане, обеспечивает н</w:t>
      </w:r>
      <w:r w:rsidR="006A0550">
        <w:rPr>
          <w:rFonts w:ascii="Times New Roman" w:hAnsi="Times New Roman"/>
          <w:b w:val="0"/>
          <w:color w:val="000000"/>
          <w:szCs w:val="28"/>
        </w:rPr>
        <w:t>ормативные условия освещенности.</w:t>
      </w:r>
    </w:p>
    <w:p w:rsidR="00631833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Оценка условий естественной освещенности выполняется в соответствии с действующими государственными санитарными правилами и нормами СанПиН 2.2.1/2.1.1.1278-03 «Гигиенические требования к естественному, искусственному и совмещенному освещению жилых и общественных зданий», а также в соответствии со Сводом правил СП-23-102-2003 «Естественное освещение жилых и общественных зданий».</w:t>
      </w:r>
    </w:p>
    <w:p w:rsidR="00631833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 xml:space="preserve">Оценка условий инсоляции выполнена в соответствии с действующими государственными санитарно-эпидемиологическими правилами и гигиеническими нормами Российской Федерации  СанПиН 2.2.1/2.1.1.1076-01 «Гигиенические требования к инсоляции и солнцезащите помещений </w:t>
      </w:r>
      <w:r w:rsidRPr="00AD08C7">
        <w:rPr>
          <w:rFonts w:ascii="Times New Roman" w:hAnsi="Times New Roman"/>
          <w:b w:val="0"/>
          <w:color w:val="000000"/>
          <w:szCs w:val="28"/>
        </w:rPr>
        <w:lastRenderedPageBreak/>
        <w:t>жилых и общественных зданий и территорий» (см. раздел 001/11-13-АР6-РПЗ).</w:t>
      </w:r>
    </w:p>
    <w:p w:rsidR="00631833" w:rsidRPr="00AD08C7" w:rsidRDefault="00631833" w:rsidP="005E6BF4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Все оконные проемы в помещениях с нормируемыми требованиями по освещенности имеют достаточные габариты.</w:t>
      </w:r>
    </w:p>
    <w:p w:rsidR="00631833" w:rsidRPr="00AD08C7" w:rsidRDefault="00631833" w:rsidP="00E6210C">
      <w:pPr>
        <w:pStyle w:val="2"/>
        <w:numPr>
          <w:ilvl w:val="1"/>
          <w:numId w:val="18"/>
        </w:numPr>
        <w:tabs>
          <w:tab w:val="clear" w:pos="1440"/>
        </w:tabs>
        <w:spacing w:before="0" w:line="360" w:lineRule="auto"/>
        <w:ind w:left="720" w:firstLine="0"/>
        <w:jc w:val="both"/>
        <w:rPr>
          <w:rFonts w:ascii="Times New Roman" w:hAnsi="Times New Roman" w:cs="Times New Roman"/>
          <w:color w:val="000000"/>
        </w:rPr>
      </w:pPr>
      <w:bookmarkStart w:id="9" w:name="_Toc328734089"/>
      <w:r w:rsidRPr="00AD08C7">
        <w:rPr>
          <w:rFonts w:ascii="Times New Roman" w:hAnsi="Times New Roman" w:cs="Times New Roman"/>
          <w:i w:val="0"/>
          <w:iCs w:val="0"/>
          <w:color w:val="000000"/>
        </w:rPr>
        <w:t>Описание архитектурно-строительных мероприятий, обеспечивающих защиту помещений от шума, вибрации и другого воздействия</w:t>
      </w:r>
      <w:r w:rsidRPr="00AD08C7">
        <w:rPr>
          <w:rFonts w:ascii="Times New Roman" w:hAnsi="Times New Roman" w:cs="Times New Roman"/>
          <w:color w:val="000000"/>
        </w:rPr>
        <w:t>.</w:t>
      </w:r>
      <w:bookmarkEnd w:id="9"/>
    </w:p>
    <w:p w:rsidR="00B835A5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bookmarkStart w:id="10" w:name="fts_hit0"/>
      <w:bookmarkEnd w:id="10"/>
      <w:r w:rsidRPr="00AD08C7">
        <w:rPr>
          <w:rFonts w:ascii="Times New Roman" w:hAnsi="Times New Roman"/>
          <w:b w:val="0"/>
          <w:color w:val="000000"/>
          <w:szCs w:val="28"/>
        </w:rPr>
        <w:t>В проекте заложены мероприятия, обеспечивающие защиту помещений от шума, вибрации и другого воздействия. В соответствии с требованиями СП 51.13330.2011 - «Защита от шума», стены и перегородки между квартирами; между помещениями квартир и лестничными клетками, холлами, коридорами, вестибюлями; перегородки между комнатами, между кухней и комнатой в квартире; перегородки между санузлом и комнатой одной квартиры обеспечивают нормативное значение.</w:t>
      </w:r>
    </w:p>
    <w:p w:rsidR="00631833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proofErr w:type="gramStart"/>
      <w:r w:rsidRPr="00AD08C7">
        <w:rPr>
          <w:rFonts w:ascii="Times New Roman" w:hAnsi="Times New Roman"/>
          <w:b w:val="0"/>
          <w:color w:val="000000"/>
          <w:szCs w:val="28"/>
        </w:rPr>
        <w:t xml:space="preserve">Защита помещений квартир от шума и вибрации достигается конструктивным решением домов </w:t>
      </w:r>
      <w:r w:rsidR="007650A6" w:rsidRPr="00AD08C7">
        <w:rPr>
          <w:rFonts w:ascii="Times New Roman" w:hAnsi="Times New Roman"/>
          <w:b w:val="0"/>
          <w:color w:val="000000"/>
          <w:szCs w:val="28"/>
        </w:rPr>
        <w:t>(монолит</w:t>
      </w:r>
      <w:r w:rsidRPr="00AD08C7">
        <w:rPr>
          <w:rFonts w:ascii="Times New Roman" w:hAnsi="Times New Roman"/>
          <w:b w:val="0"/>
          <w:color w:val="000000"/>
          <w:szCs w:val="28"/>
        </w:rPr>
        <w:t xml:space="preserve"> 200 мм</w:t>
      </w:r>
      <w:r w:rsidR="007650A6" w:rsidRPr="00AD08C7">
        <w:rPr>
          <w:rFonts w:ascii="Times New Roman" w:hAnsi="Times New Roman"/>
          <w:b w:val="0"/>
          <w:color w:val="000000"/>
          <w:szCs w:val="28"/>
        </w:rPr>
        <w:t>)</w:t>
      </w:r>
      <w:r w:rsidRPr="00AD08C7">
        <w:rPr>
          <w:rFonts w:ascii="Times New Roman" w:hAnsi="Times New Roman"/>
          <w:b w:val="0"/>
          <w:color w:val="000000"/>
          <w:szCs w:val="28"/>
        </w:rPr>
        <w:t xml:space="preserve">, ж/б. перекрытия толщиной </w:t>
      </w:r>
      <w:r w:rsidR="007650A6" w:rsidRPr="00AD08C7">
        <w:rPr>
          <w:rFonts w:ascii="Times New Roman" w:hAnsi="Times New Roman"/>
          <w:b w:val="0"/>
          <w:color w:val="000000"/>
          <w:szCs w:val="28"/>
        </w:rPr>
        <w:t>200</w:t>
      </w:r>
      <w:r w:rsidRPr="00AD08C7">
        <w:rPr>
          <w:rFonts w:ascii="Times New Roman" w:hAnsi="Times New Roman"/>
          <w:b w:val="0"/>
          <w:color w:val="000000"/>
          <w:szCs w:val="28"/>
        </w:rPr>
        <w:t xml:space="preserve"> мм).</w:t>
      </w:r>
      <w:proofErr w:type="gramEnd"/>
      <w:r w:rsidRPr="00AD08C7">
        <w:rPr>
          <w:rFonts w:ascii="Times New Roman" w:hAnsi="Times New Roman"/>
          <w:b w:val="0"/>
          <w:color w:val="000000"/>
          <w:szCs w:val="28"/>
        </w:rPr>
        <w:t xml:space="preserve"> Усиленная звукоизоляция обеспечивается дополнительными гипсовыми перегородками (b=80 мм), Также, предусмотрены подшивные потолки в общественных и технических помещениях, расположенные под жилыми комнатами. Проектом определены следующие </w:t>
      </w:r>
      <w:proofErr w:type="spellStart"/>
      <w:r w:rsidRPr="00AD08C7">
        <w:rPr>
          <w:rFonts w:ascii="Times New Roman" w:hAnsi="Times New Roman"/>
          <w:b w:val="0"/>
          <w:color w:val="000000"/>
          <w:szCs w:val="28"/>
        </w:rPr>
        <w:t>шумозащитные</w:t>
      </w:r>
      <w:proofErr w:type="spellEnd"/>
      <w:r w:rsidRPr="00AD08C7">
        <w:rPr>
          <w:rFonts w:ascii="Times New Roman" w:hAnsi="Times New Roman"/>
          <w:b w:val="0"/>
          <w:color w:val="000000"/>
          <w:szCs w:val="28"/>
        </w:rPr>
        <w:t xml:space="preserve"> мероприятия:</w:t>
      </w:r>
    </w:p>
    <w:p w:rsidR="00631833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-в общественных помещениях, расположенных под жилыми комнатами - подвесные потолки из 2-х слоев ГКЛ на относе 100-150 мм от верхнего перекрытия с размещением в зазоре МВП ɤ=75-100 кг/м толщиной 80-100 мм;</w:t>
      </w:r>
    </w:p>
    <w:p w:rsidR="00631833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Для защиты от уличного шума проектом предусмотрено применение окон с двухкамерным стеклопакетом с клапанами “</w:t>
      </w:r>
      <w:proofErr w:type="spellStart"/>
      <w:r w:rsidRPr="00AD08C7">
        <w:rPr>
          <w:rFonts w:ascii="Times New Roman" w:hAnsi="Times New Roman"/>
          <w:b w:val="0"/>
          <w:color w:val="000000"/>
          <w:szCs w:val="28"/>
        </w:rPr>
        <w:t>Air-box</w:t>
      </w:r>
      <w:proofErr w:type="spellEnd"/>
      <w:r w:rsidRPr="00AD08C7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AD08C7">
        <w:rPr>
          <w:rFonts w:ascii="Times New Roman" w:hAnsi="Times New Roman"/>
          <w:b w:val="0"/>
          <w:color w:val="000000"/>
          <w:szCs w:val="28"/>
        </w:rPr>
        <w:t>Comfort</w:t>
      </w:r>
      <w:proofErr w:type="spellEnd"/>
      <w:r w:rsidRPr="00AD08C7">
        <w:rPr>
          <w:rFonts w:ascii="Times New Roman" w:hAnsi="Times New Roman"/>
          <w:b w:val="0"/>
          <w:color w:val="000000"/>
          <w:szCs w:val="28"/>
        </w:rPr>
        <w:t>”.</w:t>
      </w:r>
    </w:p>
    <w:p w:rsidR="00E65BA1" w:rsidRPr="00AD08C7" w:rsidRDefault="00631833" w:rsidP="005E6BF4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t>Витражи балконов служат в качестве дополнительного ограждения от уличного шума.</w:t>
      </w:r>
    </w:p>
    <w:p w:rsidR="007650A6" w:rsidRPr="00AD08C7" w:rsidRDefault="00631833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D08C7">
        <w:rPr>
          <w:rFonts w:ascii="Times New Roman" w:hAnsi="Times New Roman"/>
          <w:b w:val="0"/>
          <w:color w:val="000000"/>
          <w:szCs w:val="28"/>
        </w:rPr>
        <w:lastRenderedPageBreak/>
        <w:t xml:space="preserve">Для уменьшения и предотвращения рисков криминальных проявлений и их последствий, для обеспечения безопасности и спокойного проживания  людей проектом предусмотрены следующие мероприятия. Входы в подъезды жилых домов оборудуются системами </w:t>
      </w:r>
      <w:proofErr w:type="spellStart"/>
      <w:r w:rsidRPr="00AD08C7">
        <w:rPr>
          <w:rFonts w:ascii="Times New Roman" w:hAnsi="Times New Roman"/>
          <w:b w:val="0"/>
          <w:color w:val="000000"/>
          <w:szCs w:val="28"/>
        </w:rPr>
        <w:t>домофонной</w:t>
      </w:r>
      <w:proofErr w:type="spellEnd"/>
      <w:r w:rsidRPr="00AD08C7">
        <w:rPr>
          <w:rFonts w:ascii="Times New Roman" w:hAnsi="Times New Roman"/>
          <w:b w:val="0"/>
          <w:color w:val="000000"/>
          <w:szCs w:val="28"/>
        </w:rPr>
        <w:t xml:space="preserve"> связи  с электромеханическими замками и доводчиками. У жильцов предусмотрена установка видеодомофонов.  На окна подвальных приямков устанавливаются металлические решетки. Двери, ведущие в подвал и чердак, выполнены в металле.</w:t>
      </w:r>
    </w:p>
    <w:p w:rsidR="00E65BA1" w:rsidRPr="00AD08C7" w:rsidRDefault="00E65BA1" w:rsidP="00E6210C">
      <w:pPr>
        <w:pStyle w:val="21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CE7E30" w:rsidRPr="00AD08C7" w:rsidRDefault="00CE7E30" w:rsidP="00E6210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Технико-экономические показатели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4703"/>
        <w:gridCol w:w="1617"/>
        <w:gridCol w:w="2443"/>
      </w:tblGrid>
      <w:tr w:rsidR="00CE7E30" w:rsidRPr="00AD08C7" w:rsidTr="00B3444A">
        <w:trPr>
          <w:trHeight w:val="501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D08C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244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CE7E30" w:rsidRPr="00AD08C7" w:rsidTr="00B3444A">
        <w:trPr>
          <w:trHeight w:val="244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4</w:t>
            </w:r>
          </w:p>
        </w:tc>
      </w:tr>
      <w:tr w:rsidR="00CE7E30" w:rsidRPr="00AD08C7" w:rsidTr="00B3444A">
        <w:trPr>
          <w:trHeight w:val="244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Площадь застройки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AD08C7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43" w:type="dxa"/>
          </w:tcPr>
          <w:p w:rsidR="00CE7E30" w:rsidRPr="00AD08C7" w:rsidRDefault="005E6BF4" w:rsidP="00E65BA1">
            <w:pPr>
              <w:tabs>
                <w:tab w:val="left" w:pos="795"/>
                <w:tab w:val="center" w:pos="111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CE7E30" w:rsidRPr="00AD08C7" w:rsidTr="00B3444A">
        <w:trPr>
          <w:trHeight w:val="244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Строительный объем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2443" w:type="dxa"/>
          </w:tcPr>
          <w:p w:rsidR="00CE7E30" w:rsidRPr="00AD08C7" w:rsidRDefault="005E6BF4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34 500</w:t>
            </w:r>
          </w:p>
        </w:tc>
      </w:tr>
      <w:tr w:rsidR="00CE7E30" w:rsidRPr="00AD08C7" w:rsidTr="00B3444A">
        <w:trPr>
          <w:trHeight w:val="257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Количество этажей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43" w:type="dxa"/>
          </w:tcPr>
          <w:p w:rsidR="00CE7E30" w:rsidRPr="00AD08C7" w:rsidRDefault="00E65BA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E7E30" w:rsidRPr="00AD08C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E7E30" w:rsidRPr="00AD08C7" w:rsidTr="00B3444A">
        <w:trPr>
          <w:trHeight w:val="244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Высота этажа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44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7E30" w:rsidRPr="00AD08C7" w:rsidTr="00B3444A">
        <w:trPr>
          <w:trHeight w:val="244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AD08C7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43" w:type="dxa"/>
          </w:tcPr>
          <w:p w:rsidR="00CE7E30" w:rsidRPr="00AD08C7" w:rsidRDefault="00E65BA1" w:rsidP="005E6B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6BF4">
              <w:rPr>
                <w:color w:val="000000"/>
                <w:sz w:val="28"/>
                <w:szCs w:val="28"/>
              </w:rPr>
              <w:t>0500</w:t>
            </w:r>
          </w:p>
        </w:tc>
      </w:tr>
      <w:tr w:rsidR="00CE7E30" w:rsidRPr="00AD08C7" w:rsidTr="00B3444A">
        <w:trPr>
          <w:trHeight w:val="244"/>
        </w:trPr>
        <w:tc>
          <w:tcPr>
            <w:tcW w:w="968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AD08C7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43" w:type="dxa"/>
          </w:tcPr>
          <w:p w:rsidR="00CE7E30" w:rsidRPr="00AD08C7" w:rsidRDefault="005E6BF4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65BA1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CE7E30" w:rsidRPr="00AD08C7" w:rsidTr="00B3444A">
        <w:trPr>
          <w:trHeight w:val="244"/>
        </w:trPr>
        <w:tc>
          <w:tcPr>
            <w:tcW w:w="968" w:type="dxa"/>
            <w:vMerge w:val="restart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1617" w:type="dxa"/>
            <w:vMerge w:val="restart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vMerge w:val="restart"/>
          </w:tcPr>
          <w:p w:rsidR="00CE7E30" w:rsidRPr="00AD08C7" w:rsidRDefault="00B3444A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CE7E30" w:rsidRPr="00AD08C7" w:rsidTr="00B3444A">
        <w:trPr>
          <w:trHeight w:val="237"/>
        </w:trPr>
        <w:tc>
          <w:tcPr>
            <w:tcW w:w="968" w:type="dxa"/>
            <w:vMerge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  <w:vMerge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E30" w:rsidRPr="00AD08C7" w:rsidTr="00B3444A">
        <w:trPr>
          <w:trHeight w:val="242"/>
        </w:trPr>
        <w:tc>
          <w:tcPr>
            <w:tcW w:w="968" w:type="dxa"/>
            <w:vMerge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однокомнатных</w:t>
            </w:r>
          </w:p>
        </w:tc>
        <w:tc>
          <w:tcPr>
            <w:tcW w:w="1617" w:type="dxa"/>
          </w:tcPr>
          <w:p w:rsidR="00CE7E30" w:rsidRPr="00AD08C7" w:rsidRDefault="007650A6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08C7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43" w:type="dxa"/>
          </w:tcPr>
          <w:p w:rsidR="00CE7E30" w:rsidRPr="00AD08C7" w:rsidRDefault="00B3444A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CE7E30" w:rsidRPr="00AD08C7" w:rsidTr="00B3444A">
        <w:trPr>
          <w:trHeight w:val="228"/>
        </w:trPr>
        <w:tc>
          <w:tcPr>
            <w:tcW w:w="968" w:type="dxa"/>
            <w:vMerge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двухкомнатных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CE7E30" w:rsidRPr="00AD08C7" w:rsidRDefault="00B3444A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CE7E30" w:rsidRPr="00AD08C7" w:rsidTr="00B3444A">
        <w:trPr>
          <w:trHeight w:val="200"/>
        </w:trPr>
        <w:tc>
          <w:tcPr>
            <w:tcW w:w="968" w:type="dxa"/>
            <w:vMerge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трёхкомнатных</w:t>
            </w:r>
          </w:p>
        </w:tc>
        <w:tc>
          <w:tcPr>
            <w:tcW w:w="1617" w:type="dxa"/>
          </w:tcPr>
          <w:p w:rsidR="00CE7E30" w:rsidRPr="00AD08C7" w:rsidRDefault="00CE7E3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CE7E30" w:rsidRPr="00AD08C7" w:rsidRDefault="00B3444A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B3444A" w:rsidRPr="00AD08C7" w:rsidTr="00B3444A">
        <w:trPr>
          <w:trHeight w:val="200"/>
        </w:trPr>
        <w:tc>
          <w:tcPr>
            <w:tcW w:w="5671" w:type="dxa"/>
            <w:gridSpan w:val="2"/>
          </w:tcPr>
          <w:p w:rsidR="00B3444A" w:rsidRPr="00AD08C7" w:rsidRDefault="00B3444A" w:rsidP="00B344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четырехкомнатных</w:t>
            </w:r>
          </w:p>
        </w:tc>
        <w:tc>
          <w:tcPr>
            <w:tcW w:w="1617" w:type="dxa"/>
          </w:tcPr>
          <w:p w:rsidR="00B3444A" w:rsidRPr="00AD08C7" w:rsidRDefault="00B3444A" w:rsidP="006A05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B3444A" w:rsidRPr="00AD08C7" w:rsidRDefault="00B3444A" w:rsidP="00B3444A">
            <w:pPr>
              <w:tabs>
                <w:tab w:val="center" w:pos="111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B835A5" w:rsidRPr="00AD08C7" w:rsidRDefault="00B835A5" w:rsidP="00E6210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B835A5" w:rsidRDefault="00B835A5" w:rsidP="00E6210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65BA1" w:rsidRDefault="00E65BA1" w:rsidP="00E6210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65BA1" w:rsidRDefault="00E65BA1" w:rsidP="00E6210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65BA1" w:rsidRPr="00AD08C7" w:rsidRDefault="00E65BA1" w:rsidP="00E6210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84A21" w:rsidRPr="00AD08C7" w:rsidRDefault="00384A21" w:rsidP="00E6210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Характеристика основных элементов здания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543"/>
        <w:gridCol w:w="4927"/>
      </w:tblGrid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D08C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Наименование конструктива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3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Фундамент</w:t>
            </w:r>
          </w:p>
        </w:tc>
        <w:tc>
          <w:tcPr>
            <w:tcW w:w="4927" w:type="dxa"/>
          </w:tcPr>
          <w:p w:rsidR="00384A21" w:rsidRPr="00AD08C7" w:rsidRDefault="006A0550" w:rsidP="006A05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Монолитная </w:t>
            </w:r>
            <w:proofErr w:type="gramStart"/>
            <w:r>
              <w:rPr>
                <w:color w:val="000000"/>
                <w:sz w:val="28"/>
                <w:szCs w:val="28"/>
              </w:rPr>
              <w:t>ж/б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плита</w:t>
            </w:r>
            <w:r w:rsidR="007650A6" w:rsidRPr="00AD08C7">
              <w:rPr>
                <w:color w:val="000000"/>
                <w:sz w:val="28"/>
                <w:szCs w:val="28"/>
              </w:rPr>
              <w:t xml:space="preserve">, глубина заложения </w:t>
            </w:r>
            <w:r>
              <w:rPr>
                <w:color w:val="000000"/>
                <w:sz w:val="28"/>
                <w:szCs w:val="28"/>
              </w:rPr>
              <w:t>3,6</w:t>
            </w:r>
            <w:r w:rsidR="00384A21" w:rsidRPr="00AD08C7">
              <w:rPr>
                <w:color w:val="000000"/>
                <w:sz w:val="28"/>
                <w:szCs w:val="28"/>
              </w:rPr>
              <w:t xml:space="preserve"> м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Наружные Стены</w:t>
            </w:r>
          </w:p>
        </w:tc>
        <w:tc>
          <w:tcPr>
            <w:tcW w:w="4927" w:type="dxa"/>
          </w:tcPr>
          <w:p w:rsidR="00384A21" w:rsidRPr="00AD08C7" w:rsidRDefault="00384A21" w:rsidP="00B344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 xml:space="preserve">ширина </w:t>
            </w:r>
            <w:r w:rsidR="00B3444A">
              <w:rPr>
                <w:color w:val="000000"/>
                <w:sz w:val="28"/>
                <w:szCs w:val="28"/>
              </w:rPr>
              <w:t>610</w:t>
            </w:r>
            <w:r w:rsidRPr="00AD08C7">
              <w:rPr>
                <w:color w:val="000000"/>
                <w:sz w:val="28"/>
                <w:szCs w:val="28"/>
              </w:rPr>
              <w:t xml:space="preserve"> мм, </w:t>
            </w:r>
            <w:r w:rsidR="00B3444A">
              <w:rPr>
                <w:color w:val="000000"/>
                <w:sz w:val="28"/>
                <w:szCs w:val="28"/>
              </w:rPr>
              <w:t>пено</w:t>
            </w:r>
            <w:r w:rsidRPr="00AD08C7">
              <w:rPr>
                <w:color w:val="000000"/>
                <w:sz w:val="28"/>
                <w:szCs w:val="28"/>
              </w:rPr>
              <w:t xml:space="preserve">бетон </w:t>
            </w:r>
            <w:r w:rsidR="007650A6" w:rsidRPr="00AD08C7">
              <w:rPr>
                <w:color w:val="000000"/>
                <w:sz w:val="28"/>
                <w:szCs w:val="28"/>
              </w:rPr>
              <w:t>200х300и утеплитель 1</w:t>
            </w:r>
            <w:r w:rsidR="00B3444A">
              <w:rPr>
                <w:color w:val="000000"/>
                <w:sz w:val="28"/>
                <w:szCs w:val="28"/>
              </w:rPr>
              <w:t>5</w:t>
            </w:r>
            <w:r w:rsidR="007650A6" w:rsidRPr="00AD08C7">
              <w:rPr>
                <w:color w:val="000000"/>
                <w:sz w:val="28"/>
                <w:szCs w:val="28"/>
              </w:rPr>
              <w:t xml:space="preserve">0 мм и </w:t>
            </w:r>
            <w:r w:rsidR="00B3444A">
              <w:rPr>
                <w:color w:val="000000"/>
                <w:sz w:val="28"/>
                <w:szCs w:val="28"/>
              </w:rPr>
              <w:t>декоративный кирпич 120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Внутренние стены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 xml:space="preserve">Несущие, монолитные, </w:t>
            </w:r>
            <w:proofErr w:type="spellStart"/>
            <w:r w:rsidRPr="00AD08C7">
              <w:rPr>
                <w:color w:val="000000"/>
                <w:sz w:val="28"/>
                <w:szCs w:val="28"/>
              </w:rPr>
              <w:t>жб</w:t>
            </w:r>
            <w:proofErr w:type="spellEnd"/>
            <w:r w:rsidRPr="00AD08C7">
              <w:rPr>
                <w:color w:val="000000"/>
                <w:sz w:val="28"/>
                <w:szCs w:val="28"/>
              </w:rPr>
              <w:t>, толщина 200 мм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Перегородки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 xml:space="preserve">Блоки 600 кг/м3, толщина </w:t>
            </w:r>
            <w:r w:rsidR="007650A6" w:rsidRPr="00AD08C7">
              <w:rPr>
                <w:color w:val="000000"/>
                <w:sz w:val="28"/>
                <w:szCs w:val="28"/>
              </w:rPr>
              <w:t>80</w:t>
            </w:r>
            <w:r w:rsidRPr="00AD08C7">
              <w:rPr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Перекрытие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D08C7">
              <w:rPr>
                <w:color w:val="000000"/>
                <w:sz w:val="28"/>
                <w:szCs w:val="28"/>
              </w:rPr>
              <w:t>Монолитное</w:t>
            </w:r>
            <w:proofErr w:type="gramEnd"/>
            <w:r w:rsidRPr="00AD08C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08C7">
              <w:rPr>
                <w:color w:val="000000"/>
                <w:sz w:val="28"/>
                <w:szCs w:val="28"/>
              </w:rPr>
              <w:t>жб</w:t>
            </w:r>
            <w:proofErr w:type="spellEnd"/>
            <w:r w:rsidRPr="00AD08C7">
              <w:rPr>
                <w:color w:val="000000"/>
                <w:sz w:val="28"/>
                <w:szCs w:val="28"/>
              </w:rPr>
              <w:t>, толщина 200 мм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Крыша и Кровля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D08C7">
              <w:rPr>
                <w:color w:val="000000"/>
                <w:sz w:val="28"/>
                <w:szCs w:val="28"/>
              </w:rPr>
              <w:t>Наплавляемая</w:t>
            </w:r>
            <w:proofErr w:type="gramEnd"/>
            <w:r w:rsidRPr="00AD08C7">
              <w:rPr>
                <w:color w:val="000000"/>
                <w:sz w:val="28"/>
                <w:szCs w:val="28"/>
              </w:rPr>
              <w:t>, плоская, с внутренним водостоком из полиэтиленовых труб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7650A6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Окна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Стеклопакеты с трёхслойным остеклением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7650A6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 xml:space="preserve">Сборные </w:t>
            </w:r>
            <w:proofErr w:type="spellStart"/>
            <w:r w:rsidRPr="00AD08C7">
              <w:rPr>
                <w:color w:val="000000"/>
                <w:sz w:val="28"/>
                <w:szCs w:val="28"/>
              </w:rPr>
              <w:t>жб</w:t>
            </w:r>
            <w:proofErr w:type="spellEnd"/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7650A6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Двери входные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D08C7">
              <w:rPr>
                <w:color w:val="000000"/>
                <w:sz w:val="28"/>
                <w:szCs w:val="28"/>
              </w:rPr>
              <w:t>Металлические</w:t>
            </w:r>
            <w:proofErr w:type="gramEnd"/>
            <w:r w:rsidRPr="00AD08C7">
              <w:rPr>
                <w:color w:val="000000"/>
                <w:sz w:val="28"/>
                <w:szCs w:val="28"/>
              </w:rPr>
              <w:t xml:space="preserve"> из холоднокатаного стального листа</w:t>
            </w:r>
          </w:p>
        </w:tc>
      </w:tr>
      <w:tr w:rsidR="00384A21" w:rsidRPr="00AD08C7" w:rsidTr="0031675B">
        <w:tc>
          <w:tcPr>
            <w:tcW w:w="1101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Двери внутриквартирные</w:t>
            </w:r>
          </w:p>
        </w:tc>
        <w:tc>
          <w:tcPr>
            <w:tcW w:w="4927" w:type="dxa"/>
          </w:tcPr>
          <w:p w:rsidR="00384A21" w:rsidRPr="00AD08C7" w:rsidRDefault="00384A21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D08C7">
              <w:rPr>
                <w:color w:val="000000"/>
                <w:sz w:val="28"/>
                <w:szCs w:val="28"/>
              </w:rPr>
              <w:t>Деревянные</w:t>
            </w:r>
            <w:proofErr w:type="gramEnd"/>
            <w:r w:rsidRPr="00AD08C7">
              <w:rPr>
                <w:color w:val="000000"/>
                <w:sz w:val="28"/>
                <w:szCs w:val="28"/>
              </w:rPr>
              <w:t xml:space="preserve"> с остеклением</w:t>
            </w:r>
          </w:p>
          <w:p w:rsidR="00384A21" w:rsidRPr="00AD08C7" w:rsidRDefault="006A055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900*22</w:t>
            </w:r>
            <w:r w:rsidR="00384A21" w:rsidRPr="00AD08C7">
              <w:rPr>
                <w:color w:val="000000"/>
                <w:sz w:val="28"/>
                <w:szCs w:val="28"/>
              </w:rPr>
              <w:t>00</w:t>
            </w:r>
          </w:p>
          <w:p w:rsidR="00384A21" w:rsidRPr="00AD08C7" w:rsidRDefault="006A055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700*22</w:t>
            </w:r>
            <w:r w:rsidR="00384A21" w:rsidRPr="00AD08C7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384A21" w:rsidRPr="00AD08C7" w:rsidRDefault="00384A21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:rsidR="00E6210C" w:rsidRPr="00AD08C7" w:rsidRDefault="00E6210C" w:rsidP="00E6210C">
      <w:pPr>
        <w:pageBreakBefore/>
        <w:spacing w:line="360" w:lineRule="auto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061926" w:rsidRPr="00AD08C7" w:rsidRDefault="00061926" w:rsidP="00061926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061926" w:rsidRPr="00AD08C7" w:rsidRDefault="00061926" w:rsidP="00061926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>Федеральный закон от 21 декабря 1994 года N 68-ФЗ «О защите населения и территорий от чрезвычайных ситуаций природного и техногенного характера».</w:t>
      </w:r>
    </w:p>
    <w:p w:rsidR="00061926" w:rsidRPr="00AD08C7" w:rsidRDefault="00061926" w:rsidP="00061926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>СНИП 2.08.02-89* ОБЩЕСТВЕННЫЕ ЗДАНИЯ</w:t>
      </w:r>
    </w:p>
    <w:p w:rsidR="00061926" w:rsidRPr="00AD08C7" w:rsidRDefault="00061926" w:rsidP="00061926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>СНиП 2.06.15-85. Инженерная защита территории от затопления и подтопления.</w:t>
      </w:r>
    </w:p>
    <w:p w:rsidR="00061926" w:rsidRPr="00AD08C7" w:rsidRDefault="00061926" w:rsidP="00061926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>СНиП 2.01.51–90 Инженерно-технические мероприятия гражданской обороны.</w:t>
      </w:r>
    </w:p>
    <w:p w:rsidR="00061926" w:rsidRPr="005E6BF4" w:rsidRDefault="00061926" w:rsidP="005E6BF4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>М Д С 11-16.2002 Методические  рекомендации  по составлению раздела "Инженерно-технические мероприятия гражданской обороны. Мероприятия по предупреждению чрезвычайных ситуаций" проектов строительства предприятий, зданий и сооружений.</w:t>
      </w:r>
    </w:p>
    <w:p w:rsidR="00B3444A" w:rsidRPr="005E6BF4" w:rsidRDefault="00B3444A" w:rsidP="00E07FCF">
      <w:pPr>
        <w:pStyle w:val="a7"/>
        <w:pageBreakBefore/>
        <w:numPr>
          <w:ilvl w:val="0"/>
          <w:numId w:val="30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7FCF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ГОСТ  </w:t>
      </w:r>
      <w:proofErr w:type="gramStart"/>
      <w:r w:rsidRPr="00E07FC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07FCF">
        <w:rPr>
          <w:rFonts w:ascii="Times New Roman" w:hAnsi="Times New Roman"/>
          <w:color w:val="000000"/>
          <w:sz w:val="28"/>
          <w:szCs w:val="28"/>
        </w:rPr>
        <w:t xml:space="preserve"> 22.3.03-94  Безопасность в чрезвычайных ситуациях. Защита населения. Коршунова, Е. М. Технико-экономические расчеты строительства новых и реконструкции зданий различного назначения </w:t>
      </w:r>
      <w:proofErr w:type="gramStart"/>
      <w:r w:rsidRPr="00E07FC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E07FCF">
        <w:rPr>
          <w:rFonts w:ascii="Times New Roman" w:hAnsi="Times New Roman"/>
          <w:color w:val="000000"/>
          <w:sz w:val="28"/>
          <w:szCs w:val="28"/>
        </w:rPr>
        <w:t xml:space="preserve">на стадии технико-экономического обоснования): учебное пособие / Е. М. Коршунова, Н. А. Малинина, К. В. Малинина; </w:t>
      </w:r>
      <w:proofErr w:type="spellStart"/>
      <w:r w:rsidRPr="00E07FCF">
        <w:rPr>
          <w:rFonts w:ascii="Times New Roman" w:hAnsi="Times New Roman"/>
          <w:color w:val="000000"/>
          <w:sz w:val="28"/>
          <w:szCs w:val="28"/>
        </w:rPr>
        <w:t>СПбГАСУ</w:t>
      </w:r>
      <w:proofErr w:type="spellEnd"/>
      <w:r w:rsidRPr="00E07FCF">
        <w:rPr>
          <w:rFonts w:ascii="Times New Roman" w:hAnsi="Times New Roman"/>
          <w:color w:val="000000"/>
          <w:sz w:val="28"/>
          <w:szCs w:val="28"/>
        </w:rPr>
        <w:t>. – СПб</w:t>
      </w:r>
      <w:proofErr w:type="gramStart"/>
      <w:r w:rsidRPr="00E07FCF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E07FCF">
        <w:rPr>
          <w:rFonts w:ascii="Times New Roman" w:hAnsi="Times New Roman"/>
          <w:color w:val="000000"/>
          <w:sz w:val="28"/>
          <w:szCs w:val="28"/>
        </w:rPr>
        <w:t xml:space="preserve">2011. – 104 с. </w:t>
      </w:r>
    </w:p>
    <w:sectPr w:rsidR="00B3444A" w:rsidRPr="005E6BF4" w:rsidSect="00F27B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0B" w:rsidRDefault="00EC4F0B">
      <w:r>
        <w:separator/>
      </w:r>
    </w:p>
  </w:endnote>
  <w:endnote w:type="continuationSeparator" w:id="0">
    <w:p w:rsidR="00EC4F0B" w:rsidRDefault="00E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50" w:rsidRDefault="006A0550" w:rsidP="00EE5F16">
    <w:pPr>
      <w:pStyle w:val="a4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ab/>
    </w:r>
    <w:r w:rsidR="00ED24BA">
      <w:fldChar w:fldCharType="begin"/>
    </w:r>
    <w:r w:rsidR="00ED24BA">
      <w:instrText xml:space="preserve"> PAGE   \* MERGEFORMAT </w:instrText>
    </w:r>
    <w:r w:rsidR="00ED24BA">
      <w:fldChar w:fldCharType="separate"/>
    </w:r>
    <w:r w:rsidR="00ED24BA" w:rsidRPr="00ED24BA">
      <w:rPr>
        <w:rFonts w:ascii="Cambria" w:hAnsi="Cambria"/>
        <w:noProof/>
      </w:rPr>
      <w:t>1</w:t>
    </w:r>
    <w:r w:rsidR="00ED24BA">
      <w:rPr>
        <w:rFonts w:ascii="Cambria" w:hAnsi="Cambria"/>
        <w:noProof/>
      </w:rPr>
      <w:fldChar w:fldCharType="end"/>
    </w:r>
  </w:p>
  <w:p w:rsidR="006A0550" w:rsidRPr="00EE5F16" w:rsidRDefault="006A0550">
    <w:pPr>
      <w:pStyle w:val="a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0B" w:rsidRDefault="00EC4F0B">
      <w:r>
        <w:separator/>
      </w:r>
    </w:p>
  </w:footnote>
  <w:footnote w:type="continuationSeparator" w:id="0">
    <w:p w:rsidR="00EC4F0B" w:rsidRDefault="00E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82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2C2759E"/>
    <w:multiLevelType w:val="hybridMultilevel"/>
    <w:tmpl w:val="2476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62BFB"/>
    <w:multiLevelType w:val="hybridMultilevel"/>
    <w:tmpl w:val="F2FEB436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0A9114F0"/>
    <w:multiLevelType w:val="multilevel"/>
    <w:tmpl w:val="D2720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D731D8A"/>
    <w:multiLevelType w:val="hybridMultilevel"/>
    <w:tmpl w:val="BD74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B31B6"/>
    <w:multiLevelType w:val="hybridMultilevel"/>
    <w:tmpl w:val="501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AED"/>
    <w:multiLevelType w:val="hybridMultilevel"/>
    <w:tmpl w:val="C3C0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C64FB"/>
    <w:multiLevelType w:val="hybridMultilevel"/>
    <w:tmpl w:val="670A5A2C"/>
    <w:lvl w:ilvl="0" w:tplc="04190001">
      <w:start w:val="1"/>
      <w:numFmt w:val="bullet"/>
      <w:lvlText w:val=""/>
      <w:lvlJc w:val="left"/>
      <w:pPr>
        <w:ind w:left="324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1CF473D6"/>
    <w:multiLevelType w:val="multilevel"/>
    <w:tmpl w:val="50B4888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5294C0E"/>
    <w:multiLevelType w:val="multilevel"/>
    <w:tmpl w:val="F07C669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273E415E"/>
    <w:multiLevelType w:val="multilevel"/>
    <w:tmpl w:val="F09E81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2A4C4E9E"/>
    <w:multiLevelType w:val="multilevel"/>
    <w:tmpl w:val="A44C75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2BF34586"/>
    <w:multiLevelType w:val="multilevel"/>
    <w:tmpl w:val="DE0635A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DF720AB"/>
    <w:multiLevelType w:val="hybridMultilevel"/>
    <w:tmpl w:val="FB9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450EE"/>
    <w:multiLevelType w:val="hybridMultilevel"/>
    <w:tmpl w:val="F2FA2914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6E51FE"/>
    <w:multiLevelType w:val="hybridMultilevel"/>
    <w:tmpl w:val="A828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23DC5"/>
    <w:multiLevelType w:val="hybridMultilevel"/>
    <w:tmpl w:val="02D86300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5">
    <w:nsid w:val="32E708A3"/>
    <w:multiLevelType w:val="hybridMultilevel"/>
    <w:tmpl w:val="EE8CFF2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38EE3218"/>
    <w:multiLevelType w:val="hybridMultilevel"/>
    <w:tmpl w:val="0AD25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E14351"/>
    <w:multiLevelType w:val="hybridMultilevel"/>
    <w:tmpl w:val="9E70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36970"/>
    <w:multiLevelType w:val="multilevel"/>
    <w:tmpl w:val="8ABA797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474C635F"/>
    <w:multiLevelType w:val="hybridMultilevel"/>
    <w:tmpl w:val="ACBEA370"/>
    <w:lvl w:ilvl="0" w:tplc="9D22B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77A15DE">
      <w:numFmt w:val="none"/>
      <w:lvlText w:val=""/>
      <w:lvlJc w:val="left"/>
      <w:pPr>
        <w:tabs>
          <w:tab w:val="num" w:pos="360"/>
        </w:tabs>
      </w:pPr>
    </w:lvl>
    <w:lvl w:ilvl="2" w:tplc="45428530">
      <w:numFmt w:val="none"/>
      <w:lvlText w:val=""/>
      <w:lvlJc w:val="left"/>
      <w:pPr>
        <w:tabs>
          <w:tab w:val="num" w:pos="360"/>
        </w:tabs>
      </w:pPr>
    </w:lvl>
    <w:lvl w:ilvl="3" w:tplc="21D8A3E6">
      <w:numFmt w:val="none"/>
      <w:lvlText w:val=""/>
      <w:lvlJc w:val="left"/>
      <w:pPr>
        <w:tabs>
          <w:tab w:val="num" w:pos="360"/>
        </w:tabs>
      </w:pPr>
    </w:lvl>
    <w:lvl w:ilvl="4" w:tplc="454A8E3C">
      <w:numFmt w:val="none"/>
      <w:lvlText w:val=""/>
      <w:lvlJc w:val="left"/>
      <w:pPr>
        <w:tabs>
          <w:tab w:val="num" w:pos="360"/>
        </w:tabs>
      </w:pPr>
    </w:lvl>
    <w:lvl w:ilvl="5" w:tplc="254A05B4">
      <w:numFmt w:val="none"/>
      <w:lvlText w:val=""/>
      <w:lvlJc w:val="left"/>
      <w:pPr>
        <w:tabs>
          <w:tab w:val="num" w:pos="360"/>
        </w:tabs>
      </w:pPr>
    </w:lvl>
    <w:lvl w:ilvl="6" w:tplc="2B2A64B4">
      <w:numFmt w:val="none"/>
      <w:lvlText w:val=""/>
      <w:lvlJc w:val="left"/>
      <w:pPr>
        <w:tabs>
          <w:tab w:val="num" w:pos="360"/>
        </w:tabs>
      </w:pPr>
    </w:lvl>
    <w:lvl w:ilvl="7" w:tplc="B85894E4">
      <w:numFmt w:val="none"/>
      <w:lvlText w:val=""/>
      <w:lvlJc w:val="left"/>
      <w:pPr>
        <w:tabs>
          <w:tab w:val="num" w:pos="360"/>
        </w:tabs>
      </w:pPr>
    </w:lvl>
    <w:lvl w:ilvl="8" w:tplc="58D2F00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A491BDA"/>
    <w:multiLevelType w:val="multilevel"/>
    <w:tmpl w:val="433A791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31">
    <w:nsid w:val="4B24672F"/>
    <w:multiLevelType w:val="multilevel"/>
    <w:tmpl w:val="FB32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4C870F17"/>
    <w:multiLevelType w:val="hybridMultilevel"/>
    <w:tmpl w:val="DB74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7573E"/>
    <w:multiLevelType w:val="multilevel"/>
    <w:tmpl w:val="392808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4311FE"/>
    <w:multiLevelType w:val="multilevel"/>
    <w:tmpl w:val="51CEBF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C835F0F"/>
    <w:multiLevelType w:val="hybridMultilevel"/>
    <w:tmpl w:val="048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F1E85"/>
    <w:multiLevelType w:val="hybridMultilevel"/>
    <w:tmpl w:val="3D1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52A09"/>
    <w:multiLevelType w:val="multilevel"/>
    <w:tmpl w:val="18140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135087F"/>
    <w:multiLevelType w:val="hybridMultilevel"/>
    <w:tmpl w:val="1E46B6FA"/>
    <w:lvl w:ilvl="0" w:tplc="04190001">
      <w:start w:val="1"/>
      <w:numFmt w:val="bullet"/>
      <w:lvlText w:val=""/>
      <w:lvlJc w:val="left"/>
      <w:pPr>
        <w:ind w:left="324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6583117B"/>
    <w:multiLevelType w:val="hybridMultilevel"/>
    <w:tmpl w:val="8CA4F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9C3AA4"/>
    <w:multiLevelType w:val="multilevel"/>
    <w:tmpl w:val="EF5E754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AC1F40"/>
    <w:multiLevelType w:val="multilevel"/>
    <w:tmpl w:val="2AA2DCD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96524F1"/>
    <w:multiLevelType w:val="multilevel"/>
    <w:tmpl w:val="D462709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161D3"/>
    <w:multiLevelType w:val="multilevel"/>
    <w:tmpl w:val="F7DC68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43"/>
  </w:num>
  <w:num w:numId="4">
    <w:abstractNumId w:val="20"/>
  </w:num>
  <w:num w:numId="5">
    <w:abstractNumId w:val="40"/>
  </w:num>
  <w:num w:numId="6">
    <w:abstractNumId w:val="16"/>
  </w:num>
  <w:num w:numId="7">
    <w:abstractNumId w:val="37"/>
  </w:num>
  <w:num w:numId="8">
    <w:abstractNumId w:val="31"/>
  </w:num>
  <w:num w:numId="9">
    <w:abstractNumId w:val="28"/>
  </w:num>
  <w:num w:numId="10">
    <w:abstractNumId w:val="19"/>
  </w:num>
  <w:num w:numId="11">
    <w:abstractNumId w:val="18"/>
  </w:num>
  <w:num w:numId="12">
    <w:abstractNumId w:val="30"/>
  </w:num>
  <w:num w:numId="13">
    <w:abstractNumId w:val="22"/>
  </w:num>
  <w:num w:numId="14">
    <w:abstractNumId w:val="15"/>
  </w:num>
  <w:num w:numId="15">
    <w:abstractNumId w:val="38"/>
  </w:num>
  <w:num w:numId="16">
    <w:abstractNumId w:val="24"/>
  </w:num>
  <w:num w:numId="17">
    <w:abstractNumId w:val="41"/>
  </w:num>
  <w:num w:numId="18">
    <w:abstractNumId w:val="17"/>
  </w:num>
  <w:num w:numId="19">
    <w:abstractNumId w:val="33"/>
  </w:num>
  <w:num w:numId="20">
    <w:abstractNumId w:val="34"/>
  </w:num>
  <w:num w:numId="21">
    <w:abstractNumId w:val="11"/>
  </w:num>
  <w:num w:numId="22">
    <w:abstractNumId w:val="1"/>
  </w:num>
  <w:num w:numId="23">
    <w:abstractNumId w:val="2"/>
  </w:num>
  <w:num w:numId="24">
    <w:abstractNumId w:val="4"/>
  </w:num>
  <w:num w:numId="25">
    <w:abstractNumId w:val="5"/>
  </w:num>
  <w:num w:numId="26">
    <w:abstractNumId w:val="6"/>
  </w:num>
  <w:num w:numId="27">
    <w:abstractNumId w:val="8"/>
  </w:num>
  <w:num w:numId="28">
    <w:abstractNumId w:val="3"/>
  </w:num>
  <w:num w:numId="29">
    <w:abstractNumId w:val="7"/>
  </w:num>
  <w:num w:numId="30">
    <w:abstractNumId w:val="23"/>
  </w:num>
  <w:num w:numId="31">
    <w:abstractNumId w:val="24"/>
  </w:num>
  <w:num w:numId="32">
    <w:abstractNumId w:val="26"/>
  </w:num>
  <w:num w:numId="33">
    <w:abstractNumId w:val="10"/>
  </w:num>
  <w:num w:numId="34">
    <w:abstractNumId w:val="39"/>
  </w:num>
  <w:num w:numId="35">
    <w:abstractNumId w:val="0"/>
  </w:num>
  <w:num w:numId="36">
    <w:abstractNumId w:val="13"/>
  </w:num>
  <w:num w:numId="37">
    <w:abstractNumId w:val="14"/>
  </w:num>
  <w:num w:numId="38">
    <w:abstractNumId w:val="9"/>
  </w:num>
  <w:num w:numId="39">
    <w:abstractNumId w:val="12"/>
  </w:num>
  <w:num w:numId="40">
    <w:abstractNumId w:val="21"/>
  </w:num>
  <w:num w:numId="41">
    <w:abstractNumId w:val="27"/>
  </w:num>
  <w:num w:numId="42">
    <w:abstractNumId w:val="32"/>
  </w:num>
  <w:num w:numId="43">
    <w:abstractNumId w:val="36"/>
  </w:num>
  <w:num w:numId="44">
    <w:abstractNumId w:val="3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4C"/>
    <w:rsid w:val="00003128"/>
    <w:rsid w:val="00027E89"/>
    <w:rsid w:val="00061926"/>
    <w:rsid w:val="000D5AAF"/>
    <w:rsid w:val="000F109F"/>
    <w:rsid w:val="0011149B"/>
    <w:rsid w:val="00113A8A"/>
    <w:rsid w:val="00186DD9"/>
    <w:rsid w:val="001B6907"/>
    <w:rsid w:val="001D1FDF"/>
    <w:rsid w:val="001D4FBA"/>
    <w:rsid w:val="001F1939"/>
    <w:rsid w:val="00206529"/>
    <w:rsid w:val="002206B6"/>
    <w:rsid w:val="00231A99"/>
    <w:rsid w:val="00244D39"/>
    <w:rsid w:val="00256137"/>
    <w:rsid w:val="0025736E"/>
    <w:rsid w:val="002634D3"/>
    <w:rsid w:val="00284C93"/>
    <w:rsid w:val="0029378A"/>
    <w:rsid w:val="002A3DDF"/>
    <w:rsid w:val="002B34FE"/>
    <w:rsid w:val="002D1D0C"/>
    <w:rsid w:val="002F2D01"/>
    <w:rsid w:val="00300458"/>
    <w:rsid w:val="0031675B"/>
    <w:rsid w:val="003728AE"/>
    <w:rsid w:val="00384A21"/>
    <w:rsid w:val="003A2A0C"/>
    <w:rsid w:val="003A754B"/>
    <w:rsid w:val="003C4136"/>
    <w:rsid w:val="003E3A79"/>
    <w:rsid w:val="00410279"/>
    <w:rsid w:val="004300EC"/>
    <w:rsid w:val="0043560C"/>
    <w:rsid w:val="0045224F"/>
    <w:rsid w:val="00453961"/>
    <w:rsid w:val="00475F23"/>
    <w:rsid w:val="004767F1"/>
    <w:rsid w:val="004818DA"/>
    <w:rsid w:val="004929F2"/>
    <w:rsid w:val="004A44BA"/>
    <w:rsid w:val="004C5B2C"/>
    <w:rsid w:val="004D010E"/>
    <w:rsid w:val="004D4EC0"/>
    <w:rsid w:val="0053008F"/>
    <w:rsid w:val="00531328"/>
    <w:rsid w:val="005316A3"/>
    <w:rsid w:val="00567BD4"/>
    <w:rsid w:val="00574074"/>
    <w:rsid w:val="005809AF"/>
    <w:rsid w:val="005E22DB"/>
    <w:rsid w:val="005E32AE"/>
    <w:rsid w:val="005E650A"/>
    <w:rsid w:val="005E6BF4"/>
    <w:rsid w:val="006075B4"/>
    <w:rsid w:val="00610AEA"/>
    <w:rsid w:val="00621414"/>
    <w:rsid w:val="00631833"/>
    <w:rsid w:val="00633BFF"/>
    <w:rsid w:val="0064126B"/>
    <w:rsid w:val="006517B0"/>
    <w:rsid w:val="00654E4C"/>
    <w:rsid w:val="006550F3"/>
    <w:rsid w:val="006607EA"/>
    <w:rsid w:val="00660CC4"/>
    <w:rsid w:val="006A0550"/>
    <w:rsid w:val="006C3410"/>
    <w:rsid w:val="006E3141"/>
    <w:rsid w:val="00706AFE"/>
    <w:rsid w:val="0074371E"/>
    <w:rsid w:val="007461ED"/>
    <w:rsid w:val="007650A6"/>
    <w:rsid w:val="00771F98"/>
    <w:rsid w:val="007730D0"/>
    <w:rsid w:val="00781830"/>
    <w:rsid w:val="0079559A"/>
    <w:rsid w:val="007B1F0A"/>
    <w:rsid w:val="007D0417"/>
    <w:rsid w:val="007D2550"/>
    <w:rsid w:val="007E4741"/>
    <w:rsid w:val="007E60E7"/>
    <w:rsid w:val="00801F7A"/>
    <w:rsid w:val="00855317"/>
    <w:rsid w:val="0087779E"/>
    <w:rsid w:val="008859A7"/>
    <w:rsid w:val="008A6A65"/>
    <w:rsid w:val="008D544C"/>
    <w:rsid w:val="00922AC9"/>
    <w:rsid w:val="0096042A"/>
    <w:rsid w:val="00980DEC"/>
    <w:rsid w:val="00985251"/>
    <w:rsid w:val="009B06A1"/>
    <w:rsid w:val="009F1C12"/>
    <w:rsid w:val="00A0505D"/>
    <w:rsid w:val="00A13BEB"/>
    <w:rsid w:val="00A16CF9"/>
    <w:rsid w:val="00A620AC"/>
    <w:rsid w:val="00A65AFD"/>
    <w:rsid w:val="00A76DE0"/>
    <w:rsid w:val="00A80273"/>
    <w:rsid w:val="00A836F1"/>
    <w:rsid w:val="00A9113D"/>
    <w:rsid w:val="00AA3207"/>
    <w:rsid w:val="00AC2316"/>
    <w:rsid w:val="00AC5AA9"/>
    <w:rsid w:val="00AD08C7"/>
    <w:rsid w:val="00AD3D65"/>
    <w:rsid w:val="00AE0F2D"/>
    <w:rsid w:val="00B1098B"/>
    <w:rsid w:val="00B122AA"/>
    <w:rsid w:val="00B3444A"/>
    <w:rsid w:val="00B3529D"/>
    <w:rsid w:val="00B835A5"/>
    <w:rsid w:val="00B95FBA"/>
    <w:rsid w:val="00B96AF0"/>
    <w:rsid w:val="00BC4B11"/>
    <w:rsid w:val="00BE14FF"/>
    <w:rsid w:val="00BF0CCE"/>
    <w:rsid w:val="00C1249E"/>
    <w:rsid w:val="00C438B8"/>
    <w:rsid w:val="00C44519"/>
    <w:rsid w:val="00C501ED"/>
    <w:rsid w:val="00C60B7A"/>
    <w:rsid w:val="00C624A6"/>
    <w:rsid w:val="00CD7E52"/>
    <w:rsid w:val="00CE0AF9"/>
    <w:rsid w:val="00CE6205"/>
    <w:rsid w:val="00CE6A3D"/>
    <w:rsid w:val="00CE7E30"/>
    <w:rsid w:val="00CF042E"/>
    <w:rsid w:val="00D14951"/>
    <w:rsid w:val="00D20487"/>
    <w:rsid w:val="00D322D4"/>
    <w:rsid w:val="00D51C32"/>
    <w:rsid w:val="00D55C2A"/>
    <w:rsid w:val="00D609C9"/>
    <w:rsid w:val="00D61095"/>
    <w:rsid w:val="00D63D17"/>
    <w:rsid w:val="00D750D0"/>
    <w:rsid w:val="00DC15CE"/>
    <w:rsid w:val="00DE24D2"/>
    <w:rsid w:val="00E07FCF"/>
    <w:rsid w:val="00E22825"/>
    <w:rsid w:val="00E247AE"/>
    <w:rsid w:val="00E36DA5"/>
    <w:rsid w:val="00E401E6"/>
    <w:rsid w:val="00E5788C"/>
    <w:rsid w:val="00E6210C"/>
    <w:rsid w:val="00E624D5"/>
    <w:rsid w:val="00E65BA1"/>
    <w:rsid w:val="00E765B6"/>
    <w:rsid w:val="00E969AA"/>
    <w:rsid w:val="00EC4F0B"/>
    <w:rsid w:val="00EC77B6"/>
    <w:rsid w:val="00ED24BA"/>
    <w:rsid w:val="00ED549E"/>
    <w:rsid w:val="00ED582D"/>
    <w:rsid w:val="00EE5F16"/>
    <w:rsid w:val="00F27B0E"/>
    <w:rsid w:val="00F35CC9"/>
    <w:rsid w:val="00F53099"/>
    <w:rsid w:val="00F71F58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0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54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 Знак1,Заголовок 211,Заголовок 2 Знак Знак Знак Знак Знак Знак Знак Знак Знак1,Заголовок 2 Знак Знак Знак Знак Знак Знак Знак2"/>
    <w:basedOn w:val="a"/>
    <w:next w:val="a"/>
    <w:link w:val="20"/>
    <w:qFormat/>
    <w:rsid w:val="00111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6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6A6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A6A6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E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rsid w:val="00DC15CE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DC15C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0">
    <w:name w:val="Стиль1"/>
    <w:basedOn w:val="a"/>
    <w:link w:val="11"/>
    <w:rsid w:val="0011149B"/>
    <w:pPr>
      <w:ind w:left="170" w:right="170" w:firstLine="680"/>
      <w:jc w:val="both"/>
    </w:pPr>
  </w:style>
  <w:style w:type="character" w:customStyle="1" w:styleId="11">
    <w:name w:val="Стиль1 Знак"/>
    <w:link w:val="10"/>
    <w:rsid w:val="0011149B"/>
    <w:rPr>
      <w:sz w:val="24"/>
      <w:szCs w:val="24"/>
      <w:lang w:val="ru-RU" w:eastAsia="ru-RU" w:bidi="ar-SA"/>
    </w:rPr>
  </w:style>
  <w:style w:type="paragraph" w:customStyle="1" w:styleId="12">
    <w:name w:val="Стиль  1"/>
    <w:basedOn w:val="10"/>
    <w:link w:val="13"/>
    <w:rsid w:val="0011149B"/>
    <w:pPr>
      <w:ind w:left="142" w:firstLine="709"/>
    </w:pPr>
  </w:style>
  <w:style w:type="character" w:customStyle="1" w:styleId="13">
    <w:name w:val="Стиль  1 Знак"/>
    <w:basedOn w:val="11"/>
    <w:link w:val="12"/>
    <w:locked/>
    <w:rsid w:val="0011149B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Заголовок 2 Знак Знак Знак Знак Знак Знак Знак1 Знак,Заголовок 211 Знак,Заголовок 2 Знак Знак Знак Знак Знак Знак Знак Знак Знак1 Знак,Заголовок 2 Знак Знак Знак Знак Знак Знак Знак2 Знак"/>
    <w:link w:val="2"/>
    <w:rsid w:val="001114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rsid w:val="00631833"/>
    <w:pPr>
      <w:spacing w:line="360" w:lineRule="auto"/>
      <w:jc w:val="center"/>
    </w:pPr>
    <w:rPr>
      <w:rFonts w:ascii="Calibri" w:hAnsi="Calibri"/>
      <w:b/>
      <w:sz w:val="28"/>
    </w:rPr>
  </w:style>
  <w:style w:type="paragraph" w:styleId="a7">
    <w:name w:val="List Paragraph"/>
    <w:basedOn w:val="a"/>
    <w:uiPriority w:val="34"/>
    <w:qFormat/>
    <w:rsid w:val="00F71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E6210C"/>
    <w:rPr>
      <w:sz w:val="24"/>
      <w:szCs w:val="24"/>
    </w:rPr>
  </w:style>
  <w:style w:type="paragraph" w:customStyle="1" w:styleId="ListParagraph1">
    <w:name w:val="List Paragraph1"/>
    <w:basedOn w:val="a"/>
    <w:rsid w:val="00E6210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EE5F1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E5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BD4"/>
  </w:style>
  <w:style w:type="character" w:customStyle="1" w:styleId="muted">
    <w:name w:val="muted"/>
    <w:basedOn w:val="a0"/>
    <w:rsid w:val="00AD3D65"/>
  </w:style>
  <w:style w:type="character" w:styleId="aa">
    <w:name w:val="Hyperlink"/>
    <w:basedOn w:val="a0"/>
    <w:uiPriority w:val="99"/>
    <w:unhideWhenUsed/>
    <w:rsid w:val="00AD3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54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 Знак1,Заголовок 211,Заголовок 2 Знак Знак Знак Знак Знак Знак Знак Знак Знак1,Заголовок 2 Знак Знак Знак Знак Знак Знак Знак2"/>
    <w:basedOn w:val="a"/>
    <w:next w:val="a"/>
    <w:link w:val="20"/>
    <w:qFormat/>
    <w:rsid w:val="00111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6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6A6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A6A65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7E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rsid w:val="00DC15CE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DC15C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0">
    <w:name w:val="Стиль1"/>
    <w:basedOn w:val="a"/>
    <w:link w:val="11"/>
    <w:rsid w:val="0011149B"/>
    <w:pPr>
      <w:ind w:left="170" w:right="170" w:firstLine="680"/>
      <w:jc w:val="both"/>
    </w:pPr>
  </w:style>
  <w:style w:type="character" w:customStyle="1" w:styleId="11">
    <w:name w:val="Стиль1 Знак"/>
    <w:link w:val="10"/>
    <w:rsid w:val="0011149B"/>
    <w:rPr>
      <w:sz w:val="24"/>
      <w:szCs w:val="24"/>
      <w:lang w:val="ru-RU" w:eastAsia="ru-RU" w:bidi="ar-SA"/>
    </w:rPr>
  </w:style>
  <w:style w:type="paragraph" w:customStyle="1" w:styleId="12">
    <w:name w:val="Стиль  1"/>
    <w:basedOn w:val="10"/>
    <w:link w:val="13"/>
    <w:rsid w:val="0011149B"/>
    <w:pPr>
      <w:ind w:left="142" w:firstLine="709"/>
    </w:pPr>
  </w:style>
  <w:style w:type="character" w:customStyle="1" w:styleId="13">
    <w:name w:val="Стиль  1 Знак"/>
    <w:basedOn w:val="11"/>
    <w:link w:val="12"/>
    <w:locked/>
    <w:rsid w:val="0011149B"/>
    <w:rPr>
      <w:sz w:val="24"/>
      <w:szCs w:val="24"/>
      <w:lang w:val="ru-RU" w:eastAsia="ru-RU" w:bidi="ar-SA"/>
    </w:rPr>
  </w:style>
  <w:style w:type="character" w:customStyle="1" w:styleId="20">
    <w:name w:val="Heading 2 Char"/>
    <w:aliases w:val="Заголовок 2 Знак Знак Знак Знак Знак Знак Знак1 Char,Заголовок 211 Char,Заголовок 2 Знак Знак Знак Знак Знак Знак Знак Знак Знак1 Char,Заголовок 2 Знак Знак Знак Знак Знак Знак Знак2 Char"/>
    <w:link w:val="2"/>
    <w:rsid w:val="001114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rsid w:val="00631833"/>
    <w:pPr>
      <w:spacing w:line="360" w:lineRule="auto"/>
      <w:jc w:val="center"/>
    </w:pPr>
    <w:rPr>
      <w:rFonts w:ascii="Calibri" w:hAnsi="Calibri"/>
      <w:b/>
      <w:sz w:val="28"/>
    </w:rPr>
  </w:style>
  <w:style w:type="paragraph" w:styleId="a7">
    <w:name w:val="List Paragraph"/>
    <w:basedOn w:val="a"/>
    <w:uiPriority w:val="34"/>
    <w:qFormat/>
    <w:rsid w:val="00F71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Footer Char"/>
    <w:link w:val="a4"/>
    <w:uiPriority w:val="99"/>
    <w:rsid w:val="00E6210C"/>
    <w:rPr>
      <w:sz w:val="24"/>
      <w:szCs w:val="24"/>
    </w:rPr>
  </w:style>
  <w:style w:type="paragraph" w:customStyle="1" w:styleId="ListParagraph1">
    <w:name w:val="List Paragraph1"/>
    <w:basedOn w:val="a"/>
    <w:rsid w:val="00E6210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EE5F1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Balloon Text Char"/>
    <w:link w:val="a8"/>
    <w:rsid w:val="00EE5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BD4"/>
  </w:style>
  <w:style w:type="character" w:customStyle="1" w:styleId="muted">
    <w:name w:val="muted"/>
    <w:basedOn w:val="a0"/>
    <w:rsid w:val="00AD3D65"/>
  </w:style>
  <w:style w:type="character" w:styleId="aa">
    <w:name w:val="Hyperlink"/>
    <w:basedOn w:val="a0"/>
    <w:uiPriority w:val="99"/>
    <w:unhideWhenUsed/>
    <w:rsid w:val="00AD3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28</Pages>
  <Words>3596</Words>
  <Characters>26293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планировки жилого квартала</vt:lpstr>
    </vt:vector>
  </TitlesOfParts>
  <Company>H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планировки жилого квартала</dc:title>
  <dc:subject/>
  <dc:creator>Рита</dc:creator>
  <cp:keywords/>
  <dc:description/>
  <cp:lastModifiedBy>Alina</cp:lastModifiedBy>
  <cp:revision>11</cp:revision>
  <cp:lastPrinted>2014-02-25T21:28:00Z</cp:lastPrinted>
  <dcterms:created xsi:type="dcterms:W3CDTF">2014-02-22T20:24:00Z</dcterms:created>
  <dcterms:modified xsi:type="dcterms:W3CDTF">2015-02-26T05:34:00Z</dcterms:modified>
</cp:coreProperties>
</file>